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E" w:rsidRDefault="00C00D3E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15000" cy="7860030"/>
            <wp:effectExtent l="19050" t="0" r="0" b="0"/>
            <wp:docPr id="2" name="Picture 1" descr="Imag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3E" w:rsidRDefault="00C00D3E">
      <w:pPr>
        <w:rPr>
          <w:lang w:val="id-ID"/>
        </w:rPr>
      </w:pPr>
    </w:p>
    <w:p w:rsidR="00C00D3E" w:rsidRPr="00C00D3E" w:rsidRDefault="00C00D3E">
      <w:pPr>
        <w:rPr>
          <w:lang w:val="id-ID"/>
        </w:rPr>
      </w:pPr>
    </w:p>
    <w:p w:rsidR="0097669D" w:rsidRPr="00C07566" w:rsidRDefault="00CC38EC" w:rsidP="00C07566">
      <w:pPr>
        <w:spacing w:before="40"/>
        <w:jc w:val="both"/>
        <w:rPr>
          <w:rFonts w:eastAsia="Arial"/>
          <w:sz w:val="24"/>
          <w:szCs w:val="24"/>
        </w:rPr>
      </w:pPr>
      <w:r>
        <w:rPr>
          <w:rFonts w:ascii="Arial" w:eastAsia="Arial" w:hAnsi="Arial" w:cs="Arial"/>
          <w:b/>
        </w:rPr>
        <w:lastRenderedPageBreak/>
        <w:t xml:space="preserve">I.      </w:t>
      </w:r>
      <w:r w:rsidRPr="00C07566">
        <w:rPr>
          <w:rFonts w:eastAsia="Arial"/>
          <w:b/>
          <w:w w:val="103"/>
          <w:sz w:val="24"/>
          <w:szCs w:val="24"/>
        </w:rPr>
        <w:t>TUJU</w:t>
      </w:r>
      <w:r w:rsidRPr="00C07566">
        <w:rPr>
          <w:rFonts w:eastAsia="Arial"/>
          <w:b/>
          <w:spacing w:val="2"/>
          <w:w w:val="103"/>
          <w:sz w:val="24"/>
          <w:szCs w:val="24"/>
        </w:rPr>
        <w:t>A</w:t>
      </w:r>
      <w:r w:rsidRPr="00C07566">
        <w:rPr>
          <w:rFonts w:eastAsia="Arial"/>
          <w:b/>
          <w:w w:val="103"/>
          <w:sz w:val="24"/>
          <w:szCs w:val="24"/>
        </w:rPr>
        <w:t>N</w:t>
      </w:r>
    </w:p>
    <w:p w:rsidR="0097669D" w:rsidRPr="00C07566" w:rsidRDefault="0097669D" w:rsidP="00C07566">
      <w:pPr>
        <w:spacing w:before="6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spacing w:line="372" w:lineRule="auto"/>
        <w:ind w:right="564"/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sz w:val="24"/>
          <w:szCs w:val="24"/>
        </w:rPr>
        <w:t>Tujuand</w:t>
      </w: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ripembuatansistempr</w:t>
      </w:r>
      <w:r w:rsidRPr="00C07566">
        <w:rPr>
          <w:rFonts w:eastAsia="Arial"/>
          <w:spacing w:val="2"/>
          <w:sz w:val="24"/>
          <w:szCs w:val="24"/>
        </w:rPr>
        <w:t>o</w:t>
      </w:r>
      <w:r w:rsidRPr="00C07566">
        <w:rPr>
          <w:rFonts w:eastAsia="Arial"/>
          <w:sz w:val="24"/>
          <w:szCs w:val="24"/>
        </w:rPr>
        <w:t>sedur</w:t>
      </w:r>
      <w:r w:rsidRPr="00C07566">
        <w:rPr>
          <w:rFonts w:eastAsia="Arial"/>
          <w:spacing w:val="1"/>
          <w:sz w:val="24"/>
          <w:szCs w:val="24"/>
        </w:rPr>
        <w:t>publ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ka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i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pacing w:val="1"/>
          <w:sz w:val="24"/>
          <w:szCs w:val="24"/>
        </w:rPr>
        <w:t>mia</w:t>
      </w:r>
      <w:r w:rsidRPr="00C07566">
        <w:rPr>
          <w:rFonts w:eastAsia="Arial"/>
          <w:sz w:val="24"/>
          <w:szCs w:val="24"/>
        </w:rPr>
        <w:t>h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adala</w:t>
      </w:r>
      <w:r w:rsidRPr="00C07566">
        <w:rPr>
          <w:rFonts w:eastAsia="Arial"/>
          <w:sz w:val="24"/>
          <w:szCs w:val="24"/>
        </w:rPr>
        <w:t>h</w:t>
      </w:r>
      <w:r w:rsidRPr="00C07566">
        <w:rPr>
          <w:rFonts w:eastAsia="Arial"/>
          <w:spacing w:val="-1"/>
          <w:w w:val="103"/>
          <w:sz w:val="24"/>
          <w:szCs w:val="24"/>
        </w:rPr>
        <w:t>u</w:t>
      </w:r>
      <w:r w:rsidRPr="00C07566">
        <w:rPr>
          <w:rFonts w:eastAsia="Arial"/>
          <w:spacing w:val="1"/>
          <w:w w:val="103"/>
          <w:sz w:val="24"/>
          <w:szCs w:val="24"/>
        </w:rPr>
        <w:t>nt</w:t>
      </w:r>
      <w:r w:rsidRPr="00C07566">
        <w:rPr>
          <w:rFonts w:eastAsia="Arial"/>
          <w:spacing w:val="2"/>
          <w:w w:val="103"/>
          <w:sz w:val="24"/>
          <w:szCs w:val="24"/>
        </w:rPr>
        <w:t>u</w:t>
      </w:r>
      <w:r w:rsidRPr="00C07566">
        <w:rPr>
          <w:rFonts w:eastAsia="Arial"/>
          <w:w w:val="103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memberikan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formasilen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apbagidosendi li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ku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gan</w:t>
      </w:r>
      <w:r w:rsidRPr="00C07566">
        <w:rPr>
          <w:rFonts w:eastAsia="Arial"/>
          <w:w w:val="103"/>
          <w:sz w:val="24"/>
          <w:szCs w:val="24"/>
        </w:rPr>
        <w:t>Univers</w:t>
      </w:r>
      <w:r w:rsidRPr="00C07566">
        <w:rPr>
          <w:rFonts w:eastAsia="Arial"/>
          <w:spacing w:val="-1"/>
          <w:w w:val="103"/>
          <w:sz w:val="24"/>
          <w:szCs w:val="24"/>
        </w:rPr>
        <w:t>i</w:t>
      </w:r>
      <w:r w:rsidRPr="00C07566">
        <w:rPr>
          <w:rFonts w:eastAsia="Arial"/>
          <w:w w:val="103"/>
          <w:sz w:val="24"/>
          <w:szCs w:val="24"/>
        </w:rPr>
        <w:t>t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s</w:t>
      </w:r>
      <w:r w:rsidR="00EE086B" w:rsidRPr="00C07566">
        <w:rPr>
          <w:rFonts w:eastAsia="Arial"/>
          <w:spacing w:val="-1"/>
          <w:sz w:val="24"/>
          <w:szCs w:val="24"/>
        </w:rPr>
        <w:t>MerdekaPasuruan</w:t>
      </w:r>
      <w:r w:rsidRPr="00C07566">
        <w:rPr>
          <w:rFonts w:eastAsia="Arial"/>
          <w:sz w:val="24"/>
          <w:szCs w:val="24"/>
        </w:rPr>
        <w:t>tentangpe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ga</w:t>
      </w:r>
      <w:r w:rsidRPr="00C07566">
        <w:rPr>
          <w:rFonts w:eastAsia="Arial"/>
          <w:spacing w:val="-1"/>
          <w:sz w:val="24"/>
          <w:szCs w:val="24"/>
        </w:rPr>
        <w:t>j</w:t>
      </w:r>
      <w:r w:rsidRPr="00C07566">
        <w:rPr>
          <w:rFonts w:eastAsia="Arial"/>
          <w:sz w:val="24"/>
          <w:szCs w:val="24"/>
        </w:rPr>
        <w:t>uanartikel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anga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ndipubli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ikanpada</w:t>
      </w:r>
      <w:r w:rsidRPr="00C07566">
        <w:rPr>
          <w:rFonts w:eastAsia="Arial"/>
          <w:w w:val="103"/>
          <w:sz w:val="24"/>
          <w:szCs w:val="24"/>
        </w:rPr>
        <w:t>jurnal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angditer</w:t>
      </w:r>
      <w:r w:rsidRPr="00C07566">
        <w:rPr>
          <w:rFonts w:eastAsia="Arial"/>
          <w:spacing w:val="2"/>
          <w:sz w:val="24"/>
          <w:szCs w:val="24"/>
        </w:rPr>
        <w:t>b</w:t>
      </w:r>
      <w:r w:rsidRPr="00C07566">
        <w:rPr>
          <w:rFonts w:eastAsia="Arial"/>
          <w:sz w:val="24"/>
          <w:szCs w:val="24"/>
        </w:rPr>
        <w:t>it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anolehLembagaPe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tianU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iv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rs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s</w:t>
      </w:r>
      <w:r w:rsidR="00EE086B" w:rsidRPr="00C07566">
        <w:rPr>
          <w:rFonts w:eastAsia="Arial"/>
          <w:spacing w:val="-1"/>
          <w:w w:val="103"/>
          <w:sz w:val="24"/>
          <w:szCs w:val="24"/>
        </w:rPr>
        <w:t>MerdekaPasuruan</w:t>
      </w:r>
      <w:r w:rsidRPr="00C07566">
        <w:rPr>
          <w:rFonts w:eastAsia="Arial"/>
          <w:w w:val="103"/>
          <w:sz w:val="24"/>
          <w:szCs w:val="24"/>
        </w:rPr>
        <w:t>.</w:t>
      </w:r>
    </w:p>
    <w:p w:rsidR="0097669D" w:rsidRPr="00C07566" w:rsidRDefault="0097669D" w:rsidP="00C07566">
      <w:pPr>
        <w:spacing w:line="24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b/>
          <w:sz w:val="24"/>
          <w:szCs w:val="24"/>
        </w:rPr>
        <w:t>II.     RUANG</w:t>
      </w:r>
      <w:r w:rsidRPr="00C07566">
        <w:rPr>
          <w:rFonts w:eastAsia="Arial"/>
          <w:b/>
          <w:w w:val="103"/>
          <w:sz w:val="24"/>
          <w:szCs w:val="24"/>
        </w:rPr>
        <w:t>LINGKUP</w:t>
      </w:r>
    </w:p>
    <w:p w:rsidR="0097669D" w:rsidRPr="00C07566" w:rsidRDefault="0097669D" w:rsidP="00C07566">
      <w:pPr>
        <w:spacing w:before="8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spacing w:line="372" w:lineRule="auto"/>
        <w:ind w:right="564"/>
        <w:jc w:val="both"/>
        <w:rPr>
          <w:sz w:val="24"/>
          <w:szCs w:val="24"/>
        </w:rPr>
      </w:pPr>
      <w:r w:rsidRPr="00C07566">
        <w:rPr>
          <w:rFonts w:eastAsia="Arial"/>
          <w:spacing w:val="-1"/>
          <w:sz w:val="24"/>
          <w:szCs w:val="24"/>
        </w:rPr>
        <w:t>P</w:t>
      </w:r>
      <w:r w:rsidRPr="00C07566">
        <w:rPr>
          <w:rFonts w:eastAsia="Arial"/>
          <w:spacing w:val="1"/>
          <w:sz w:val="24"/>
          <w:szCs w:val="24"/>
        </w:rPr>
        <w:t>ro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edu</w:t>
      </w:r>
      <w:r w:rsidRPr="00C07566">
        <w:rPr>
          <w:rFonts w:eastAsia="Arial"/>
          <w:sz w:val="24"/>
          <w:szCs w:val="24"/>
        </w:rPr>
        <w:t>r</w:t>
      </w:r>
      <w:r w:rsidRPr="00C07566">
        <w:rPr>
          <w:rFonts w:eastAsia="Arial"/>
          <w:spacing w:val="1"/>
          <w:sz w:val="24"/>
          <w:szCs w:val="24"/>
        </w:rPr>
        <w:t>standa</w:t>
      </w:r>
      <w:r w:rsidRPr="00C07566">
        <w:rPr>
          <w:rFonts w:eastAsia="Arial"/>
          <w:sz w:val="24"/>
          <w:szCs w:val="24"/>
        </w:rPr>
        <w:t>r</w:t>
      </w:r>
      <w:r w:rsidRPr="00C07566">
        <w:rPr>
          <w:rFonts w:eastAsia="Arial"/>
          <w:spacing w:val="1"/>
          <w:sz w:val="24"/>
          <w:szCs w:val="24"/>
        </w:rPr>
        <w:t>ya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 xml:space="preserve">g   </w:t>
      </w:r>
      <w:r w:rsidRPr="00C07566">
        <w:rPr>
          <w:rFonts w:eastAsia="Arial"/>
          <w:spacing w:val="1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tuangka</w:t>
      </w:r>
      <w:r w:rsidRPr="00C07566">
        <w:rPr>
          <w:rFonts w:eastAsia="Arial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da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pacing w:val="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m</w:t>
      </w:r>
      <w:r w:rsidRPr="00C07566">
        <w:rPr>
          <w:rFonts w:eastAsia="Arial"/>
          <w:spacing w:val="1"/>
          <w:sz w:val="24"/>
          <w:szCs w:val="24"/>
        </w:rPr>
        <w:t>pandua</w:t>
      </w:r>
      <w:r w:rsidRPr="00C07566">
        <w:rPr>
          <w:rFonts w:eastAsia="Arial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han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</w:t>
      </w:r>
      <w:r w:rsidRPr="00C07566">
        <w:rPr>
          <w:rFonts w:eastAsia="Arial"/>
          <w:spacing w:val="1"/>
          <w:w w:val="103"/>
          <w:sz w:val="24"/>
          <w:szCs w:val="24"/>
        </w:rPr>
        <w:t>stan</w:t>
      </w:r>
      <w:r w:rsidRPr="00C07566">
        <w:rPr>
          <w:rFonts w:eastAsia="Arial"/>
          <w:spacing w:val="-1"/>
          <w:w w:val="103"/>
          <w:sz w:val="24"/>
          <w:szCs w:val="24"/>
        </w:rPr>
        <w:t>d</w:t>
      </w:r>
      <w:r w:rsidRPr="00C07566">
        <w:rPr>
          <w:rFonts w:eastAsia="Arial"/>
          <w:spacing w:val="1"/>
          <w:w w:val="103"/>
          <w:sz w:val="24"/>
          <w:szCs w:val="24"/>
        </w:rPr>
        <w:t>ar</w:t>
      </w:r>
      <w:r w:rsidRPr="00C07566">
        <w:rPr>
          <w:rFonts w:eastAsia="Arial"/>
          <w:sz w:val="24"/>
          <w:szCs w:val="24"/>
        </w:rPr>
        <w:t>peng</w:t>
      </w: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juanuntukpublik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idijurn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lyangdi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lolao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ehLembaga</w:t>
      </w:r>
      <w:r w:rsidRPr="00C07566">
        <w:rPr>
          <w:rFonts w:eastAsia="Arial"/>
          <w:spacing w:val="-1"/>
          <w:w w:val="103"/>
          <w:sz w:val="24"/>
          <w:szCs w:val="24"/>
        </w:rPr>
        <w:t>P</w:t>
      </w:r>
      <w:r w:rsidRPr="00C07566">
        <w:rPr>
          <w:rFonts w:eastAsia="Arial"/>
          <w:w w:val="103"/>
          <w:sz w:val="24"/>
          <w:szCs w:val="24"/>
        </w:rPr>
        <w:t>enelitian</w:t>
      </w:r>
      <w:r w:rsidRPr="00C07566">
        <w:rPr>
          <w:rFonts w:eastAsia="Arial"/>
          <w:sz w:val="24"/>
          <w:szCs w:val="24"/>
        </w:rPr>
        <w:t>Universitas</w:t>
      </w:r>
      <w:r w:rsidR="00EE086B" w:rsidRPr="00C07566">
        <w:rPr>
          <w:rFonts w:eastAsia="Arial"/>
          <w:sz w:val="24"/>
          <w:szCs w:val="24"/>
        </w:rPr>
        <w:t>MerdekaPasuruan</w:t>
      </w:r>
      <w:r w:rsidR="00EE086B" w:rsidRPr="00C07566">
        <w:rPr>
          <w:rFonts w:eastAsia="Arial"/>
          <w:spacing w:val="55"/>
          <w:sz w:val="24"/>
          <w:szCs w:val="24"/>
        </w:rPr>
        <w:t xml:space="preserve">. </w:t>
      </w:r>
    </w:p>
    <w:p w:rsidR="0097669D" w:rsidRPr="00C07566" w:rsidRDefault="0097669D" w:rsidP="00C07566">
      <w:pPr>
        <w:spacing w:line="200" w:lineRule="exact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2032"/>
        <w:gridCol w:w="2032"/>
        <w:gridCol w:w="1355"/>
        <w:gridCol w:w="2201"/>
        <w:gridCol w:w="1694"/>
      </w:tblGrid>
      <w:tr w:rsidR="00C07566" w:rsidRPr="00C07566" w:rsidTr="00C07566">
        <w:trPr>
          <w:trHeight w:hRule="exact" w:val="2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b/>
                <w:sz w:val="24"/>
                <w:szCs w:val="24"/>
              </w:rPr>
              <w:t>N</w:t>
            </w:r>
            <w:r w:rsidRPr="00C07566">
              <w:rPr>
                <w:b/>
                <w:spacing w:val="1"/>
                <w:sz w:val="24"/>
                <w:szCs w:val="24"/>
              </w:rPr>
              <w:t>a</w:t>
            </w:r>
            <w:r w:rsidRPr="00C07566">
              <w:rPr>
                <w:b/>
                <w:sz w:val="24"/>
                <w:szCs w:val="24"/>
              </w:rPr>
              <w:t>maj</w:t>
            </w:r>
            <w:r w:rsidRPr="00C07566">
              <w:rPr>
                <w:b/>
                <w:spacing w:val="-1"/>
                <w:sz w:val="24"/>
                <w:szCs w:val="24"/>
              </w:rPr>
              <w:t>u</w:t>
            </w:r>
            <w:r w:rsidRPr="00C07566">
              <w:rPr>
                <w:b/>
                <w:sz w:val="24"/>
                <w:szCs w:val="24"/>
              </w:rPr>
              <w:t>rn</w:t>
            </w:r>
            <w:r w:rsidRPr="00C07566">
              <w:rPr>
                <w:b/>
                <w:spacing w:val="1"/>
                <w:sz w:val="24"/>
                <w:szCs w:val="24"/>
              </w:rPr>
              <w:t>al</w:t>
            </w:r>
            <w:r w:rsidRPr="00C07566">
              <w:rPr>
                <w:b/>
                <w:sz w:val="24"/>
                <w:szCs w:val="24"/>
              </w:rPr>
              <w:t>/m</w:t>
            </w:r>
            <w:r w:rsidRPr="00C07566">
              <w:rPr>
                <w:b/>
                <w:spacing w:val="1"/>
                <w:sz w:val="24"/>
                <w:szCs w:val="24"/>
              </w:rPr>
              <w:t>a</w:t>
            </w:r>
            <w:r w:rsidRPr="00C07566">
              <w:rPr>
                <w:b/>
                <w:sz w:val="24"/>
                <w:szCs w:val="24"/>
              </w:rPr>
              <w:t>jal</w:t>
            </w:r>
            <w:r w:rsidRPr="00C07566">
              <w:rPr>
                <w:b/>
                <w:spacing w:val="1"/>
                <w:sz w:val="24"/>
                <w:szCs w:val="24"/>
              </w:rPr>
              <w:t>a</w:t>
            </w:r>
            <w:r w:rsidRPr="00C0756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ind w:right="428"/>
              <w:jc w:val="both"/>
              <w:rPr>
                <w:sz w:val="24"/>
                <w:szCs w:val="24"/>
              </w:rPr>
            </w:pPr>
            <w:r w:rsidRPr="00C07566">
              <w:rPr>
                <w:b/>
                <w:spacing w:val="1"/>
                <w:w w:val="99"/>
                <w:sz w:val="24"/>
                <w:szCs w:val="24"/>
              </w:rPr>
              <w:t>I</w:t>
            </w:r>
            <w:r w:rsidRPr="00C07566">
              <w:rPr>
                <w:b/>
                <w:spacing w:val="-1"/>
                <w:w w:val="99"/>
                <w:sz w:val="24"/>
                <w:szCs w:val="24"/>
              </w:rPr>
              <w:t>S</w:t>
            </w:r>
            <w:r w:rsidRPr="00C07566">
              <w:rPr>
                <w:b/>
                <w:spacing w:val="1"/>
                <w:w w:val="99"/>
                <w:sz w:val="24"/>
                <w:szCs w:val="24"/>
              </w:rPr>
              <w:t>S</w:t>
            </w:r>
            <w:r w:rsidRPr="00C07566">
              <w:rPr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b/>
                <w:sz w:val="24"/>
                <w:szCs w:val="24"/>
              </w:rPr>
              <w:t>PERIO</w:t>
            </w:r>
            <w:r w:rsidRPr="00C07566">
              <w:rPr>
                <w:b/>
                <w:spacing w:val="-2"/>
                <w:sz w:val="24"/>
                <w:szCs w:val="24"/>
              </w:rPr>
              <w:t>D</w:t>
            </w:r>
            <w:r w:rsidRPr="00C07566">
              <w:rPr>
                <w:b/>
                <w:sz w:val="24"/>
                <w:szCs w:val="24"/>
              </w:rPr>
              <w:t>ETERB</w:t>
            </w:r>
            <w:r w:rsidRPr="00C07566">
              <w:rPr>
                <w:b/>
                <w:spacing w:val="1"/>
                <w:sz w:val="24"/>
                <w:szCs w:val="24"/>
              </w:rPr>
              <w:t>I</w:t>
            </w:r>
            <w:r w:rsidRPr="00C0756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b/>
                <w:sz w:val="24"/>
                <w:szCs w:val="24"/>
              </w:rPr>
              <w:t>A</w:t>
            </w:r>
            <w:r w:rsidRPr="00C07566">
              <w:rPr>
                <w:b/>
                <w:spacing w:val="1"/>
                <w:sz w:val="24"/>
                <w:szCs w:val="24"/>
              </w:rPr>
              <w:t>K</w:t>
            </w:r>
            <w:r w:rsidRPr="00C07566">
              <w:rPr>
                <w:b/>
                <w:sz w:val="24"/>
                <w:szCs w:val="24"/>
              </w:rPr>
              <w:t>REDITASI</w:t>
            </w:r>
          </w:p>
        </w:tc>
      </w:tr>
      <w:tr w:rsidR="00C07566" w:rsidRPr="00C07566" w:rsidTr="00C07566">
        <w:trPr>
          <w:trHeight w:hRule="exact" w:val="2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spacing w:val="1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C07566" w:rsidRPr="00C07566" w:rsidTr="00C07566">
        <w:trPr>
          <w:trHeight w:hRule="exact" w:val="226"/>
        </w:trPr>
        <w:tc>
          <w:tcPr>
            <w:tcW w:w="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spacing w:val="1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C07566" w:rsidRPr="00C07566" w:rsidTr="00C07566">
        <w:trPr>
          <w:trHeight w:hRule="exact" w:val="226"/>
        </w:trPr>
        <w:tc>
          <w:tcPr>
            <w:tcW w:w="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spacing w:val="1"/>
                <w:sz w:val="24"/>
                <w:szCs w:val="24"/>
              </w:rPr>
              <w:t>3.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C07566" w:rsidRPr="00C07566" w:rsidTr="00C07566">
        <w:trPr>
          <w:trHeight w:hRule="exact" w:val="226"/>
        </w:trPr>
        <w:tc>
          <w:tcPr>
            <w:tcW w:w="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07566">
              <w:rPr>
                <w:spacing w:val="1"/>
                <w:sz w:val="24"/>
                <w:szCs w:val="24"/>
              </w:rPr>
              <w:t>4.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7566" w:rsidRPr="00C07566" w:rsidRDefault="00C07566" w:rsidP="00C07566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</w:tbl>
    <w:p w:rsidR="0097669D" w:rsidRPr="00C07566" w:rsidRDefault="0097669D" w:rsidP="00C07566">
      <w:pPr>
        <w:spacing w:before="4" w:line="28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spacing w:before="40"/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b/>
          <w:sz w:val="24"/>
          <w:szCs w:val="24"/>
        </w:rPr>
        <w:t xml:space="preserve">III.    </w:t>
      </w:r>
      <w:r w:rsidRPr="00C07566">
        <w:rPr>
          <w:rFonts w:eastAsia="Arial"/>
          <w:b/>
          <w:w w:val="103"/>
          <w:sz w:val="24"/>
          <w:szCs w:val="24"/>
        </w:rPr>
        <w:t>ACUAN</w:t>
      </w:r>
    </w:p>
    <w:p w:rsidR="0097669D" w:rsidRPr="00C07566" w:rsidRDefault="0097669D" w:rsidP="00C07566">
      <w:pPr>
        <w:spacing w:line="200" w:lineRule="exact"/>
        <w:jc w:val="both"/>
        <w:rPr>
          <w:sz w:val="24"/>
          <w:szCs w:val="24"/>
        </w:rPr>
      </w:pPr>
    </w:p>
    <w:p w:rsidR="0097669D" w:rsidRPr="00C07566" w:rsidRDefault="0097669D" w:rsidP="00C07566">
      <w:pPr>
        <w:spacing w:before="5" w:line="28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b/>
          <w:sz w:val="24"/>
          <w:szCs w:val="24"/>
        </w:rPr>
        <w:t xml:space="preserve">IV.   </w:t>
      </w:r>
      <w:r w:rsidRPr="00C07566">
        <w:rPr>
          <w:rFonts w:eastAsia="Arial"/>
          <w:b/>
          <w:spacing w:val="-1"/>
          <w:w w:val="103"/>
          <w:sz w:val="24"/>
          <w:szCs w:val="24"/>
        </w:rPr>
        <w:t>S</w:t>
      </w:r>
      <w:r w:rsidRPr="00C07566">
        <w:rPr>
          <w:rFonts w:eastAsia="Arial"/>
          <w:b/>
          <w:spacing w:val="1"/>
          <w:w w:val="103"/>
          <w:sz w:val="24"/>
          <w:szCs w:val="24"/>
        </w:rPr>
        <w:t>A</w:t>
      </w:r>
      <w:r w:rsidRPr="00C07566">
        <w:rPr>
          <w:rFonts w:eastAsia="Arial"/>
          <w:b/>
          <w:w w:val="103"/>
          <w:sz w:val="24"/>
          <w:szCs w:val="24"/>
        </w:rPr>
        <w:t>RANA</w:t>
      </w:r>
    </w:p>
    <w:p w:rsidR="0097669D" w:rsidRPr="00C07566" w:rsidRDefault="0097669D" w:rsidP="00C07566">
      <w:pPr>
        <w:spacing w:before="6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jc w:val="both"/>
        <w:rPr>
          <w:rFonts w:eastAsia="Arial"/>
          <w:sz w:val="24"/>
          <w:szCs w:val="24"/>
          <w:lang w:val="id-ID"/>
        </w:rPr>
      </w:pPr>
      <w:r w:rsidRPr="00C07566">
        <w:rPr>
          <w:rFonts w:eastAsia="Arial"/>
          <w:w w:val="103"/>
          <w:sz w:val="24"/>
          <w:szCs w:val="24"/>
        </w:rPr>
        <w:t>Internet</w:t>
      </w:r>
      <w:r w:rsidR="00EE086B" w:rsidRPr="00C07566">
        <w:rPr>
          <w:rFonts w:eastAsia="Arial"/>
          <w:w w:val="103"/>
          <w:sz w:val="24"/>
          <w:szCs w:val="24"/>
          <w:lang w:val="id-ID"/>
        </w:rPr>
        <w:t>/PDMTI Unmer Pasuruan untuk OJS (Open Journal System).</w:t>
      </w:r>
    </w:p>
    <w:p w:rsidR="0097669D" w:rsidRPr="00C07566" w:rsidRDefault="0097669D" w:rsidP="00C07566">
      <w:pPr>
        <w:spacing w:line="200" w:lineRule="exact"/>
        <w:jc w:val="both"/>
        <w:rPr>
          <w:sz w:val="24"/>
          <w:szCs w:val="24"/>
        </w:rPr>
      </w:pPr>
    </w:p>
    <w:p w:rsidR="0097669D" w:rsidRPr="00C07566" w:rsidRDefault="0097669D" w:rsidP="00C07566">
      <w:pPr>
        <w:spacing w:before="4" w:line="28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b/>
          <w:sz w:val="24"/>
          <w:szCs w:val="24"/>
        </w:rPr>
        <w:t xml:space="preserve">V.    </w:t>
      </w:r>
      <w:r w:rsidRPr="00C07566">
        <w:rPr>
          <w:rFonts w:eastAsia="Arial"/>
          <w:b/>
          <w:w w:val="103"/>
          <w:sz w:val="24"/>
          <w:szCs w:val="24"/>
        </w:rPr>
        <w:t>DEFINISI</w:t>
      </w:r>
    </w:p>
    <w:p w:rsidR="0097669D" w:rsidRPr="00C07566" w:rsidRDefault="0097669D" w:rsidP="00C07566">
      <w:pPr>
        <w:spacing w:before="8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pStyle w:val="NoSpacing"/>
        <w:spacing w:line="360" w:lineRule="auto"/>
        <w:jc w:val="both"/>
        <w:rPr>
          <w:rFonts w:eastAsia="Arial"/>
        </w:rPr>
        <w:sectPr w:rsidR="0097669D" w:rsidRPr="00C07566" w:rsidSect="00C07566">
          <w:footerReference w:type="default" r:id="rId9"/>
          <w:pgSz w:w="12240" w:h="15840"/>
          <w:pgMar w:top="1480" w:right="1520" w:bottom="280" w:left="1720" w:header="0" w:footer="963" w:gutter="0"/>
          <w:pgNumType w:start="65"/>
          <w:cols w:space="720"/>
        </w:sectPr>
      </w:pPr>
      <w:r w:rsidRPr="00C07566">
        <w:rPr>
          <w:rFonts w:eastAsia="Arial"/>
          <w:spacing w:val="-1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ubli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iilm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hdal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mhal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iadalah</w:t>
      </w: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tikel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miah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angmerupa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</w:t>
      </w:r>
      <w:r w:rsidRPr="00C07566">
        <w:rPr>
          <w:rFonts w:eastAsia="Arial"/>
          <w:w w:val="103"/>
          <w:sz w:val="24"/>
          <w:szCs w:val="24"/>
        </w:rPr>
        <w:t>hasil</w:t>
      </w:r>
      <w:r w:rsidRPr="00C07566">
        <w:rPr>
          <w:rFonts w:eastAsia="Arial"/>
          <w:sz w:val="24"/>
          <w:szCs w:val="24"/>
        </w:rPr>
        <w:t>pe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elit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anatau</w:t>
      </w:r>
      <w:r w:rsidRPr="00C07566">
        <w:rPr>
          <w:rFonts w:eastAsia="Arial"/>
          <w:w w:val="103"/>
          <w:sz w:val="24"/>
          <w:szCs w:val="24"/>
        </w:rPr>
        <w:t>kajian</w:t>
      </w:r>
      <w:r w:rsidRPr="00C07566">
        <w:rPr>
          <w:rFonts w:eastAsia="Arial"/>
          <w:w w:val="103"/>
        </w:rPr>
        <w:t>.</w:t>
      </w:r>
    </w:p>
    <w:p w:rsidR="0097669D" w:rsidRPr="00C07566" w:rsidRDefault="0097669D" w:rsidP="00C07566">
      <w:pPr>
        <w:spacing w:before="8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b/>
          <w:sz w:val="24"/>
          <w:szCs w:val="24"/>
        </w:rPr>
        <w:t xml:space="preserve">VI.   </w:t>
      </w:r>
      <w:r w:rsidRPr="00C07566">
        <w:rPr>
          <w:rFonts w:eastAsia="Arial"/>
          <w:b/>
          <w:spacing w:val="-1"/>
          <w:w w:val="103"/>
          <w:sz w:val="24"/>
          <w:szCs w:val="24"/>
        </w:rPr>
        <w:t>P</w:t>
      </w:r>
      <w:r w:rsidRPr="00C07566">
        <w:rPr>
          <w:rFonts w:eastAsia="Arial"/>
          <w:b/>
          <w:spacing w:val="1"/>
          <w:w w:val="103"/>
          <w:sz w:val="24"/>
          <w:szCs w:val="24"/>
        </w:rPr>
        <w:t>R</w:t>
      </w:r>
      <w:r w:rsidRPr="00C07566">
        <w:rPr>
          <w:rFonts w:eastAsia="Arial"/>
          <w:b/>
          <w:w w:val="103"/>
          <w:sz w:val="24"/>
          <w:szCs w:val="24"/>
        </w:rPr>
        <w:t>OSEDUR</w:t>
      </w:r>
    </w:p>
    <w:p w:rsidR="0097669D" w:rsidRPr="00C07566" w:rsidRDefault="0097669D" w:rsidP="00C07566">
      <w:pPr>
        <w:spacing w:before="6" w:line="120" w:lineRule="exact"/>
        <w:jc w:val="both"/>
        <w:rPr>
          <w:sz w:val="24"/>
          <w:szCs w:val="24"/>
        </w:rPr>
      </w:pPr>
    </w:p>
    <w:p w:rsidR="0097669D" w:rsidRPr="00C07566" w:rsidRDefault="00CC38EC" w:rsidP="00C07566">
      <w:pPr>
        <w:tabs>
          <w:tab w:val="left" w:pos="8364"/>
        </w:tabs>
        <w:spacing w:line="372" w:lineRule="auto"/>
        <w:ind w:right="363"/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spacing w:val="-1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engajuanar</w:t>
      </w:r>
      <w:r w:rsidRPr="00C07566">
        <w:rPr>
          <w:rFonts w:eastAsia="Arial"/>
          <w:spacing w:val="-1"/>
          <w:sz w:val="24"/>
          <w:szCs w:val="24"/>
        </w:rPr>
        <w:t>t</w:t>
      </w:r>
      <w:r w:rsidRPr="00C07566">
        <w:rPr>
          <w:rFonts w:eastAsia="Arial"/>
          <w:sz w:val="24"/>
          <w:szCs w:val="24"/>
        </w:rPr>
        <w:t>ik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huntukd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ublik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ikandimul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idaripenuli</w:t>
      </w:r>
      <w:r w:rsidRPr="00C07566">
        <w:rPr>
          <w:rFonts w:eastAsia="Arial"/>
          <w:spacing w:val="-1"/>
          <w:sz w:val="24"/>
          <w:szCs w:val="24"/>
        </w:rPr>
        <w:t>s</w:t>
      </w:r>
      <w:r w:rsidR="00C07566">
        <w:rPr>
          <w:rFonts w:eastAsia="Arial"/>
          <w:sz w:val="24"/>
          <w:szCs w:val="24"/>
        </w:rPr>
        <w:t xml:space="preserve">. 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rti</w:t>
      </w:r>
      <w:r w:rsidRPr="00C07566">
        <w:rPr>
          <w:rFonts w:eastAsia="Arial"/>
          <w:spacing w:val="-1"/>
          <w:w w:val="103"/>
          <w:sz w:val="24"/>
          <w:szCs w:val="24"/>
        </w:rPr>
        <w:t>k</w:t>
      </w:r>
      <w:r w:rsidRPr="00C07566">
        <w:rPr>
          <w:rFonts w:eastAsia="Arial"/>
          <w:spacing w:val="2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l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ah,ya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 sudahdibuat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suaidenganf</w:t>
      </w:r>
      <w:r w:rsidRPr="00C07566">
        <w:rPr>
          <w:rFonts w:eastAsia="Arial"/>
          <w:spacing w:val="-1"/>
          <w:sz w:val="24"/>
          <w:szCs w:val="24"/>
        </w:rPr>
        <w:t>o</w:t>
      </w:r>
      <w:r w:rsidRPr="00C07566">
        <w:rPr>
          <w:rFonts w:eastAsia="Arial"/>
          <w:sz w:val="24"/>
          <w:szCs w:val="24"/>
        </w:rPr>
        <w:t>rmatpen</w:t>
      </w:r>
      <w:r w:rsidRPr="00C07566">
        <w:rPr>
          <w:rFonts w:eastAsia="Arial"/>
          <w:spacing w:val="-1"/>
          <w:sz w:val="24"/>
          <w:szCs w:val="24"/>
        </w:rPr>
        <w:t>u</w:t>
      </w:r>
      <w:r w:rsidRPr="00C07566">
        <w:rPr>
          <w:rFonts w:eastAsia="Arial"/>
          <w:sz w:val="24"/>
          <w:szCs w:val="24"/>
        </w:rPr>
        <w:t>li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an,</w:t>
      </w:r>
      <w:r w:rsidRPr="00C07566">
        <w:rPr>
          <w:rFonts w:eastAsia="Arial"/>
          <w:w w:val="103"/>
          <w:sz w:val="24"/>
          <w:szCs w:val="24"/>
        </w:rPr>
        <w:t>di</w:t>
      </w:r>
      <w:r w:rsidRPr="00C07566">
        <w:rPr>
          <w:rFonts w:eastAsia="Arial"/>
          <w:spacing w:val="-1"/>
          <w:w w:val="103"/>
          <w:sz w:val="24"/>
          <w:szCs w:val="24"/>
        </w:rPr>
        <w:t>s</w:t>
      </w:r>
      <w:r w:rsidRPr="00C07566">
        <w:rPr>
          <w:rFonts w:eastAsia="Arial"/>
          <w:spacing w:val="1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r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hkan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o</w:t>
      </w:r>
      <w:r w:rsidRPr="00C07566">
        <w:rPr>
          <w:rFonts w:eastAsia="Arial"/>
          <w:sz w:val="24"/>
          <w:szCs w:val="24"/>
        </w:rPr>
        <w:t>ftco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 xml:space="preserve">y 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caralan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su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eruang</w:t>
      </w:r>
      <w:r w:rsidR="00EE086B" w:rsidRPr="00C07566">
        <w:rPr>
          <w:rFonts w:eastAsia="Arial"/>
          <w:sz w:val="24"/>
          <w:szCs w:val="24"/>
        </w:rPr>
        <w:t>LPPM.</w:t>
      </w:r>
    </w:p>
    <w:p w:rsidR="0097669D" w:rsidRPr="00C07566" w:rsidRDefault="00CC38EC" w:rsidP="00C07566">
      <w:pPr>
        <w:spacing w:before="6" w:line="372" w:lineRule="auto"/>
        <w:ind w:right="363"/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tikel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pacing w:val="1"/>
          <w:sz w:val="24"/>
          <w:szCs w:val="24"/>
        </w:rPr>
        <w:t>a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  m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sukpertama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kali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iperiksa</w:t>
      </w:r>
      <w:r w:rsidRPr="00C07566">
        <w:rPr>
          <w:rFonts w:eastAsia="Arial"/>
          <w:spacing w:val="2"/>
          <w:sz w:val="24"/>
          <w:szCs w:val="24"/>
        </w:rPr>
        <w:t>o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eh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enyunt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ng</w:t>
      </w:r>
      <w:r w:rsidRPr="00C07566">
        <w:rPr>
          <w:rFonts w:eastAsia="Arial"/>
          <w:w w:val="103"/>
          <w:sz w:val="24"/>
          <w:szCs w:val="24"/>
        </w:rPr>
        <w:t>ak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u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iandenganformatpenu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an,terutama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le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g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apanisi</w:t>
      </w:r>
      <w:r w:rsidRPr="00C07566">
        <w:rPr>
          <w:rFonts w:eastAsia="Arial"/>
          <w:w w:val="103"/>
          <w:sz w:val="24"/>
          <w:szCs w:val="24"/>
        </w:rPr>
        <w:t>juga</w:t>
      </w:r>
      <w:r w:rsidRPr="00C07566">
        <w:rPr>
          <w:rFonts w:eastAsia="Arial"/>
          <w:sz w:val="24"/>
          <w:szCs w:val="24"/>
        </w:rPr>
        <w:t>pe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ggunaan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idahb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hasayangbaikdan</w:t>
      </w:r>
      <w:r w:rsidRPr="00C07566">
        <w:rPr>
          <w:rFonts w:eastAsia="Arial"/>
          <w:spacing w:val="2"/>
          <w:sz w:val="24"/>
          <w:szCs w:val="24"/>
        </w:rPr>
        <w:t>b</w:t>
      </w:r>
      <w:r w:rsidRPr="00C07566">
        <w:rPr>
          <w:rFonts w:eastAsia="Arial"/>
          <w:sz w:val="24"/>
          <w:szCs w:val="24"/>
        </w:rPr>
        <w:t>enar.  Pa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atahap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w w:val="103"/>
          <w:sz w:val="24"/>
          <w:szCs w:val="24"/>
        </w:rPr>
        <w:t>juga</w:t>
      </w:r>
      <w:r w:rsidRPr="00C07566">
        <w:rPr>
          <w:rFonts w:eastAsia="Arial"/>
          <w:sz w:val="24"/>
          <w:szCs w:val="24"/>
        </w:rPr>
        <w:t>p</w:t>
      </w:r>
      <w:r w:rsidRPr="00C07566">
        <w:rPr>
          <w:rFonts w:eastAsia="Arial"/>
          <w:spacing w:val="-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nyuntingpe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ak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anamemerik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aapakahartikelya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g s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masudah</w:t>
      </w:r>
      <w:r w:rsidRPr="00C07566">
        <w:rPr>
          <w:rFonts w:eastAsia="Arial"/>
          <w:w w:val="103"/>
          <w:sz w:val="24"/>
          <w:szCs w:val="24"/>
        </w:rPr>
        <w:t>pernah</w:t>
      </w:r>
      <w:r w:rsidRPr="00C07566">
        <w:rPr>
          <w:rFonts w:eastAsia="Arial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muat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i jurnalataubelum. Ada</w:t>
      </w:r>
      <w:r w:rsidRPr="00C07566">
        <w:rPr>
          <w:rFonts w:eastAsia="Arial"/>
          <w:spacing w:val="-1"/>
          <w:sz w:val="24"/>
          <w:szCs w:val="24"/>
        </w:rPr>
        <w:t>t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a(3)kemu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pacing w:val="1"/>
          <w:sz w:val="24"/>
          <w:szCs w:val="24"/>
        </w:rPr>
        <w:t>g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inanh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sildarita</w:t>
      </w:r>
      <w:r w:rsidRPr="00C07566">
        <w:rPr>
          <w:rFonts w:eastAsia="Arial"/>
          <w:spacing w:val="-1"/>
          <w:sz w:val="24"/>
          <w:szCs w:val="24"/>
        </w:rPr>
        <w:t>h</w:t>
      </w:r>
      <w:r w:rsidRPr="00C07566">
        <w:rPr>
          <w:rFonts w:eastAsia="Arial"/>
          <w:sz w:val="24"/>
          <w:szCs w:val="24"/>
        </w:rPr>
        <w:t>ap</w:t>
      </w:r>
      <w:r w:rsidRPr="00C07566">
        <w:rPr>
          <w:rFonts w:eastAsia="Arial"/>
          <w:w w:val="103"/>
          <w:sz w:val="24"/>
          <w:szCs w:val="24"/>
        </w:rPr>
        <w:t xml:space="preserve">ini, 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pacing w:val="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itu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terimauntukd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teru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kan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emitrab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staritanpaperbai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 xml:space="preserve">an, </w:t>
      </w:r>
      <w:r w:rsidRPr="00C07566">
        <w:rPr>
          <w:rFonts w:eastAsia="Arial"/>
          <w:w w:val="103"/>
          <w:sz w:val="24"/>
          <w:szCs w:val="24"/>
        </w:rPr>
        <w:t>de</w:t>
      </w:r>
      <w:r w:rsidRPr="00C07566">
        <w:rPr>
          <w:rFonts w:eastAsia="Arial"/>
          <w:spacing w:val="2"/>
          <w:w w:val="103"/>
          <w:sz w:val="24"/>
          <w:szCs w:val="24"/>
        </w:rPr>
        <w:t>n</w:t>
      </w:r>
      <w:r w:rsidRPr="00C07566">
        <w:rPr>
          <w:rFonts w:eastAsia="Arial"/>
          <w:w w:val="103"/>
          <w:sz w:val="24"/>
          <w:szCs w:val="24"/>
        </w:rPr>
        <w:t>gan</w:t>
      </w:r>
      <w:r w:rsidRPr="00C07566">
        <w:rPr>
          <w:rFonts w:eastAsia="Arial"/>
          <w:sz w:val="24"/>
          <w:szCs w:val="24"/>
        </w:rPr>
        <w:t>perba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kanatau</w:t>
      </w:r>
      <w:r w:rsidRPr="00C07566">
        <w:rPr>
          <w:rFonts w:eastAsia="Arial"/>
          <w:w w:val="103"/>
          <w:sz w:val="24"/>
          <w:szCs w:val="24"/>
        </w:rPr>
        <w:t>d</w:t>
      </w:r>
      <w:r w:rsidRPr="00C07566">
        <w:rPr>
          <w:rFonts w:eastAsia="Arial"/>
          <w:spacing w:val="-1"/>
          <w:w w:val="103"/>
          <w:sz w:val="24"/>
          <w:szCs w:val="24"/>
        </w:rPr>
        <w:t>i</w:t>
      </w:r>
      <w:r w:rsidRPr="00C07566">
        <w:rPr>
          <w:rFonts w:eastAsia="Arial"/>
          <w:w w:val="103"/>
          <w:sz w:val="24"/>
          <w:szCs w:val="24"/>
        </w:rPr>
        <w:t>tol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k.</w:t>
      </w:r>
    </w:p>
    <w:p w:rsidR="0097669D" w:rsidRPr="00C07566" w:rsidRDefault="00CC38EC" w:rsidP="00C07566">
      <w:pPr>
        <w:spacing w:before="4" w:line="372" w:lineRule="auto"/>
        <w:ind w:right="362"/>
        <w:jc w:val="both"/>
        <w:rPr>
          <w:rFonts w:eastAsia="Arial"/>
          <w:sz w:val="24"/>
          <w:szCs w:val="24"/>
        </w:rPr>
      </w:pP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tikelilmiahyang  memenu</w:t>
      </w:r>
      <w:r w:rsidRPr="00C07566">
        <w:rPr>
          <w:rFonts w:eastAsia="Arial"/>
          <w:spacing w:val="2"/>
          <w:sz w:val="24"/>
          <w:szCs w:val="24"/>
        </w:rPr>
        <w:t>h</w:t>
      </w:r>
      <w:r w:rsidRPr="00C07566">
        <w:rPr>
          <w:rFonts w:eastAsia="Arial"/>
          <w:sz w:val="24"/>
          <w:szCs w:val="24"/>
        </w:rPr>
        <w:t>isyaratdanditerimatanpa</w:t>
      </w:r>
      <w:r w:rsidRPr="00C07566">
        <w:rPr>
          <w:rFonts w:eastAsia="Arial"/>
          <w:w w:val="103"/>
          <w:sz w:val="24"/>
          <w:szCs w:val="24"/>
        </w:rPr>
        <w:t>perba</w:t>
      </w:r>
      <w:r w:rsidRPr="00C07566">
        <w:rPr>
          <w:rFonts w:eastAsia="Arial"/>
          <w:spacing w:val="-1"/>
          <w:w w:val="103"/>
          <w:sz w:val="24"/>
          <w:szCs w:val="24"/>
        </w:rPr>
        <w:t>i</w:t>
      </w:r>
      <w:r w:rsidRPr="00C07566">
        <w:rPr>
          <w:rFonts w:eastAsia="Arial"/>
          <w:w w:val="103"/>
          <w:sz w:val="24"/>
          <w:szCs w:val="24"/>
        </w:rPr>
        <w:t>k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imkanke re</w:t>
      </w:r>
      <w:r w:rsidRPr="00C07566">
        <w:rPr>
          <w:rFonts w:eastAsia="Arial"/>
          <w:spacing w:val="-1"/>
          <w:sz w:val="24"/>
          <w:szCs w:val="24"/>
        </w:rPr>
        <w:t>v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wer.  Arti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ly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ngdin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at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anditerimadengan</w:t>
      </w:r>
      <w:r w:rsidRPr="00C07566">
        <w:rPr>
          <w:rFonts w:eastAsia="Arial"/>
          <w:w w:val="103"/>
          <w:sz w:val="24"/>
          <w:szCs w:val="24"/>
        </w:rPr>
        <w:t>syarat</w:t>
      </w:r>
      <w:r w:rsidRPr="00C07566">
        <w:rPr>
          <w:rFonts w:eastAsia="Arial"/>
          <w:sz w:val="24"/>
          <w:szCs w:val="24"/>
        </w:rPr>
        <w:t>perba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kanformata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andi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mb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lik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epen</w:t>
      </w:r>
      <w:r w:rsidRPr="00C07566">
        <w:rPr>
          <w:rFonts w:eastAsia="Arial"/>
          <w:spacing w:val="2"/>
          <w:sz w:val="24"/>
          <w:szCs w:val="24"/>
        </w:rPr>
        <w:t>u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pacing w:val="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suntukdil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kukan</w:t>
      </w:r>
      <w:r w:rsidRPr="00C07566">
        <w:rPr>
          <w:rFonts w:eastAsia="Arial"/>
          <w:spacing w:val="-1"/>
          <w:w w:val="103"/>
          <w:sz w:val="24"/>
          <w:szCs w:val="24"/>
        </w:rPr>
        <w:t>p</w:t>
      </w:r>
      <w:r w:rsidRPr="00C07566">
        <w:rPr>
          <w:rFonts w:eastAsia="Arial"/>
          <w:spacing w:val="1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rbaikan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su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id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ngan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ang d</w:t>
      </w:r>
      <w:r w:rsidRPr="00C07566">
        <w:rPr>
          <w:rFonts w:eastAsia="Arial"/>
          <w:spacing w:val="-1"/>
          <w:sz w:val="24"/>
          <w:szCs w:val="24"/>
        </w:rPr>
        <w:t>i</w:t>
      </w:r>
      <w:r w:rsidR="00C07566" w:rsidRPr="00C07566">
        <w:rPr>
          <w:rFonts w:eastAsia="Arial"/>
          <w:sz w:val="24"/>
          <w:szCs w:val="24"/>
        </w:rPr>
        <w:t xml:space="preserve">minta. </w:t>
      </w:r>
      <w:r w:rsidRPr="00C07566">
        <w:rPr>
          <w:rFonts w:eastAsia="Arial"/>
          <w:sz w:val="24"/>
          <w:szCs w:val="24"/>
        </w:rPr>
        <w:t>Artikely</w:t>
      </w: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ng sudah</w:t>
      </w:r>
      <w:r w:rsidRPr="00C07566">
        <w:rPr>
          <w:rFonts w:eastAsia="Arial"/>
          <w:w w:val="103"/>
          <w:sz w:val="24"/>
          <w:szCs w:val="24"/>
        </w:rPr>
        <w:t>dip</w:t>
      </w:r>
      <w:r w:rsidRPr="00C07566">
        <w:rPr>
          <w:rFonts w:eastAsia="Arial"/>
          <w:spacing w:val="2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rbaiki</w:t>
      </w:r>
      <w:r w:rsidRPr="00C07566">
        <w:rPr>
          <w:rFonts w:eastAsia="Arial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sera</w:t>
      </w:r>
      <w:r w:rsidRPr="00C07566">
        <w:rPr>
          <w:rFonts w:eastAsia="Arial"/>
          <w:spacing w:val="2"/>
          <w:sz w:val="24"/>
          <w:szCs w:val="24"/>
        </w:rPr>
        <w:t>h</w:t>
      </w:r>
      <w:r w:rsidRPr="00C07566">
        <w:rPr>
          <w:rFonts w:eastAsia="Arial"/>
          <w:sz w:val="24"/>
          <w:szCs w:val="24"/>
        </w:rPr>
        <w:t>kan/</w:t>
      </w:r>
      <w:r w:rsidRPr="00C07566">
        <w:rPr>
          <w:rFonts w:eastAsia="Arial"/>
          <w:spacing w:val="-1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ik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imkan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mbali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e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enyunt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ng/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pacing w:val="1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 xml:space="preserve">itor  </w:t>
      </w:r>
      <w:r w:rsidRPr="00C07566">
        <w:rPr>
          <w:rFonts w:eastAsia="Arial"/>
          <w:w w:val="103"/>
          <w:sz w:val="24"/>
          <w:szCs w:val="24"/>
        </w:rPr>
        <w:t>p</w:t>
      </w:r>
      <w:r w:rsidRPr="00C07566">
        <w:rPr>
          <w:rFonts w:eastAsia="Arial"/>
          <w:spacing w:val="2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l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spacing w:val="-1"/>
          <w:w w:val="103"/>
          <w:sz w:val="24"/>
          <w:szCs w:val="24"/>
        </w:rPr>
        <w:t>k</w:t>
      </w:r>
      <w:r w:rsidRPr="00C07566">
        <w:rPr>
          <w:rFonts w:eastAsia="Arial"/>
          <w:w w:val="103"/>
          <w:sz w:val="24"/>
          <w:szCs w:val="24"/>
        </w:rPr>
        <w:t xml:space="preserve">sana. </w:t>
      </w:r>
      <w:r w:rsidRPr="00C07566">
        <w:rPr>
          <w:rFonts w:eastAsia="Arial"/>
          <w:spacing w:val="-1"/>
          <w:sz w:val="24"/>
          <w:szCs w:val="24"/>
        </w:rPr>
        <w:t>P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me</w:t>
      </w:r>
      <w:r w:rsidRPr="00C07566">
        <w:rPr>
          <w:rFonts w:eastAsia="Arial"/>
          <w:spacing w:val="2"/>
          <w:sz w:val="24"/>
          <w:szCs w:val="24"/>
        </w:rPr>
        <w:t>r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a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leng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an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idilakukank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mbali.  Hasilsete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ah</w:t>
      </w:r>
      <w:r w:rsidRPr="00C07566">
        <w:rPr>
          <w:rFonts w:eastAsia="Arial"/>
          <w:spacing w:val="-1"/>
          <w:w w:val="103"/>
          <w:sz w:val="24"/>
          <w:szCs w:val="24"/>
        </w:rPr>
        <w:t>p</w:t>
      </w:r>
      <w:r w:rsidRPr="00C07566">
        <w:rPr>
          <w:rFonts w:eastAsia="Arial"/>
          <w:spacing w:val="1"/>
          <w:w w:val="103"/>
          <w:sz w:val="24"/>
          <w:szCs w:val="24"/>
        </w:rPr>
        <w:t>e</w:t>
      </w:r>
      <w:r w:rsidRPr="00C07566">
        <w:rPr>
          <w:rFonts w:eastAsia="Arial"/>
          <w:w w:val="103"/>
          <w:sz w:val="24"/>
          <w:szCs w:val="24"/>
        </w:rPr>
        <w:t>rbaikan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1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i</w:t>
      </w:r>
      <w:r w:rsidRPr="00C07566">
        <w:rPr>
          <w:rFonts w:eastAsia="Arial"/>
          <w:spacing w:val="-1"/>
          <w:sz w:val="24"/>
          <w:szCs w:val="24"/>
        </w:rPr>
        <w:t>j</w:t>
      </w:r>
      <w:r w:rsidRPr="00C07566">
        <w:rPr>
          <w:rFonts w:eastAsia="Arial"/>
          <w:sz w:val="24"/>
          <w:szCs w:val="24"/>
        </w:rPr>
        <w:t>ugatetapadatiga</w:t>
      </w:r>
      <w:r w:rsidRPr="00C07566">
        <w:rPr>
          <w:rFonts w:eastAsia="Arial"/>
          <w:spacing w:val="-1"/>
          <w:sz w:val="24"/>
          <w:szCs w:val="24"/>
        </w:rPr>
        <w:t>(</w:t>
      </w:r>
      <w:r w:rsidRPr="00C07566">
        <w:rPr>
          <w:rFonts w:eastAsia="Arial"/>
          <w:spacing w:val="1"/>
          <w:sz w:val="24"/>
          <w:szCs w:val="24"/>
        </w:rPr>
        <w:t>3</w:t>
      </w:r>
      <w:r w:rsidRPr="00C07566">
        <w:rPr>
          <w:rFonts w:eastAsia="Arial"/>
          <w:sz w:val="24"/>
          <w:szCs w:val="24"/>
        </w:rPr>
        <w:t>)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mun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kinan,  ya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tuditerimaunt</w:t>
      </w:r>
      <w:r w:rsidRPr="00C07566">
        <w:rPr>
          <w:rFonts w:eastAsia="Arial"/>
          <w:spacing w:val="2"/>
          <w:sz w:val="24"/>
          <w:szCs w:val="24"/>
        </w:rPr>
        <w:t>u</w:t>
      </w:r>
      <w:r w:rsidRPr="00C07566">
        <w:rPr>
          <w:rFonts w:eastAsia="Arial"/>
          <w:sz w:val="24"/>
          <w:szCs w:val="24"/>
        </w:rPr>
        <w:t>kditer</w:t>
      </w:r>
      <w:r w:rsidRPr="00C07566">
        <w:rPr>
          <w:rFonts w:eastAsia="Arial"/>
          <w:spacing w:val="2"/>
          <w:sz w:val="24"/>
          <w:szCs w:val="24"/>
        </w:rPr>
        <w:t>u</w:t>
      </w:r>
      <w:r w:rsidRPr="00C07566">
        <w:rPr>
          <w:rFonts w:eastAsia="Arial"/>
          <w:sz w:val="24"/>
          <w:szCs w:val="24"/>
        </w:rPr>
        <w:t>s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</w:t>
      </w:r>
      <w:r w:rsidRPr="00C07566">
        <w:rPr>
          <w:rFonts w:eastAsia="Arial"/>
          <w:w w:val="103"/>
          <w:sz w:val="24"/>
          <w:szCs w:val="24"/>
        </w:rPr>
        <w:t>ke</w:t>
      </w:r>
      <w:r w:rsidRPr="00C07566">
        <w:rPr>
          <w:rFonts w:eastAsia="Arial"/>
          <w:sz w:val="24"/>
          <w:szCs w:val="24"/>
        </w:rPr>
        <w:t>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trabestaritanpaperbai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an,den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anperbai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natau</w:t>
      </w:r>
      <w:r w:rsidRPr="00C07566">
        <w:rPr>
          <w:rFonts w:eastAsia="Arial"/>
          <w:w w:val="103"/>
          <w:sz w:val="24"/>
          <w:szCs w:val="24"/>
        </w:rPr>
        <w:t>dito</w:t>
      </w:r>
      <w:r w:rsidRPr="00C07566">
        <w:rPr>
          <w:rFonts w:eastAsia="Arial"/>
          <w:spacing w:val="-1"/>
          <w:w w:val="103"/>
          <w:sz w:val="24"/>
          <w:szCs w:val="24"/>
        </w:rPr>
        <w:t>l</w:t>
      </w:r>
      <w:r w:rsidRPr="00C07566">
        <w:rPr>
          <w:rFonts w:eastAsia="Arial"/>
          <w:spacing w:val="2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k.</w:t>
      </w:r>
    </w:p>
    <w:p w:rsidR="0097669D" w:rsidRPr="00C07566" w:rsidRDefault="00CC38EC" w:rsidP="00C07566">
      <w:pPr>
        <w:spacing w:before="3" w:line="372" w:lineRule="auto"/>
        <w:ind w:right="362"/>
        <w:jc w:val="both"/>
        <w:rPr>
          <w:rFonts w:eastAsia="Arial"/>
        </w:rPr>
        <w:sectPr w:rsidR="0097669D" w:rsidRPr="00C07566" w:rsidSect="00C07566">
          <w:pgSz w:w="12240" w:h="15840"/>
          <w:pgMar w:top="1480" w:right="1720" w:bottom="280" w:left="1720" w:header="0" w:footer="963" w:gutter="0"/>
          <w:pgNumType w:start="67"/>
          <w:cols w:space="720"/>
        </w:sectPr>
      </w:pP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pacing w:val="1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tikelyangditerima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r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pacing w:val="-1"/>
          <w:sz w:val="24"/>
          <w:szCs w:val="24"/>
        </w:rPr>
        <w:t>v</w:t>
      </w:r>
      <w:r w:rsidRPr="00C07566">
        <w:rPr>
          <w:rFonts w:eastAsia="Arial"/>
          <w:sz w:val="24"/>
          <w:szCs w:val="24"/>
        </w:rPr>
        <w:t>iew</w:t>
      </w:r>
      <w:r w:rsidRPr="00C07566">
        <w:rPr>
          <w:rFonts w:eastAsia="Arial"/>
          <w:spacing w:val="2"/>
          <w:sz w:val="24"/>
          <w:szCs w:val="24"/>
        </w:rPr>
        <w:t>o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ehmitrab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>tariunt</w:t>
      </w:r>
      <w:r w:rsidRPr="00C07566">
        <w:rPr>
          <w:rFonts w:eastAsia="Arial"/>
          <w:spacing w:val="2"/>
          <w:sz w:val="24"/>
          <w:szCs w:val="24"/>
        </w:rPr>
        <w:t>u</w:t>
      </w:r>
      <w:r w:rsidRPr="00C07566">
        <w:rPr>
          <w:rFonts w:eastAsia="Arial"/>
          <w:sz w:val="24"/>
          <w:szCs w:val="24"/>
        </w:rPr>
        <w:t>kke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su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an</w:t>
      </w:r>
      <w:r w:rsidRPr="00C07566">
        <w:rPr>
          <w:rFonts w:eastAsia="Arial"/>
          <w:spacing w:val="2"/>
          <w:w w:val="103"/>
          <w:sz w:val="24"/>
          <w:szCs w:val="24"/>
        </w:rPr>
        <w:t>d</w:t>
      </w:r>
      <w:r w:rsidRPr="00C07566">
        <w:rPr>
          <w:rFonts w:eastAsia="Arial"/>
          <w:w w:val="103"/>
          <w:sz w:val="24"/>
          <w:szCs w:val="24"/>
        </w:rPr>
        <w:t>an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kanmater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.  Hasilda</w:t>
      </w:r>
      <w:r w:rsidRPr="00C07566">
        <w:rPr>
          <w:rFonts w:eastAsia="Arial"/>
          <w:spacing w:val="2"/>
          <w:sz w:val="24"/>
          <w:szCs w:val="24"/>
        </w:rPr>
        <w:t>r</w:t>
      </w:r>
      <w:r w:rsidRPr="00C07566">
        <w:rPr>
          <w:rFonts w:eastAsia="Arial"/>
          <w:sz w:val="24"/>
          <w:szCs w:val="24"/>
        </w:rPr>
        <w:t>i rev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wo</w:t>
      </w:r>
      <w:r w:rsidRPr="00C07566">
        <w:rPr>
          <w:rFonts w:eastAsia="Arial"/>
          <w:spacing w:val="-1"/>
          <w:sz w:val="24"/>
          <w:szCs w:val="24"/>
        </w:rPr>
        <w:t>l</w:t>
      </w:r>
      <w:r w:rsidRPr="00C07566">
        <w:rPr>
          <w:rFonts w:eastAsia="Arial"/>
          <w:sz w:val="24"/>
          <w:szCs w:val="24"/>
        </w:rPr>
        <w:t>ehm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trab</w:t>
      </w:r>
      <w:r w:rsidRPr="00C07566">
        <w:rPr>
          <w:rFonts w:eastAsia="Arial"/>
          <w:spacing w:val="2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stariadatiga</w:t>
      </w:r>
      <w:r w:rsidRPr="00C07566">
        <w:rPr>
          <w:rFonts w:eastAsia="Arial"/>
          <w:w w:val="103"/>
          <w:sz w:val="24"/>
          <w:szCs w:val="24"/>
        </w:rPr>
        <w:t>(</w:t>
      </w:r>
      <w:r w:rsidRPr="00C07566">
        <w:rPr>
          <w:rFonts w:eastAsia="Arial"/>
          <w:spacing w:val="-1"/>
          <w:w w:val="103"/>
          <w:sz w:val="24"/>
          <w:szCs w:val="24"/>
        </w:rPr>
        <w:t>3</w:t>
      </w:r>
      <w:r w:rsidRPr="00C07566">
        <w:rPr>
          <w:rFonts w:eastAsia="Arial"/>
          <w:w w:val="103"/>
          <w:sz w:val="24"/>
          <w:szCs w:val="24"/>
        </w:rPr>
        <w:t xml:space="preserve">) 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mun</w:t>
      </w:r>
      <w:r w:rsidRPr="00C07566">
        <w:rPr>
          <w:rFonts w:eastAsia="Arial"/>
          <w:spacing w:val="2"/>
          <w:sz w:val="24"/>
          <w:szCs w:val="24"/>
        </w:rPr>
        <w:t>g</w:t>
      </w:r>
      <w:r w:rsidRPr="00C07566">
        <w:rPr>
          <w:rFonts w:eastAsia="Arial"/>
          <w:sz w:val="24"/>
          <w:szCs w:val="24"/>
        </w:rPr>
        <w:t>k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n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njug</w:t>
      </w:r>
      <w:r w:rsidRPr="00C07566">
        <w:rPr>
          <w:rFonts w:eastAsia="Arial"/>
          <w:spacing w:val="-1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,yaituditerimatanpap</w:t>
      </w:r>
      <w:r w:rsidRPr="00C07566">
        <w:rPr>
          <w:rFonts w:eastAsia="Arial"/>
          <w:spacing w:val="-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rba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kan,denganperba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kan</w:t>
      </w:r>
      <w:r w:rsidRPr="00C07566">
        <w:rPr>
          <w:rFonts w:eastAsia="Arial"/>
          <w:w w:val="103"/>
          <w:sz w:val="24"/>
          <w:szCs w:val="24"/>
        </w:rPr>
        <w:t>atau</w:t>
      </w:r>
      <w:r w:rsidRPr="00C07566">
        <w:rPr>
          <w:rFonts w:eastAsia="Arial"/>
          <w:sz w:val="24"/>
          <w:szCs w:val="24"/>
        </w:rPr>
        <w:t>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tol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z w:val="24"/>
          <w:szCs w:val="24"/>
        </w:rPr>
        <w:t>. Arti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1"/>
          <w:sz w:val="24"/>
          <w:szCs w:val="24"/>
        </w:rPr>
        <w:t>e</w:t>
      </w:r>
      <w:r w:rsidRPr="00C07566">
        <w:rPr>
          <w:rFonts w:eastAsia="Arial"/>
          <w:sz w:val="24"/>
          <w:szCs w:val="24"/>
        </w:rPr>
        <w:t>lyang  din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atakan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apatd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ter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mauntukdi</w:t>
      </w:r>
      <w:r w:rsidRPr="00C07566">
        <w:rPr>
          <w:rFonts w:eastAsia="Arial"/>
          <w:spacing w:val="-1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ubli</w:t>
      </w:r>
      <w:r w:rsidRPr="00C07566">
        <w:rPr>
          <w:rFonts w:eastAsia="Arial"/>
          <w:spacing w:val="-1"/>
          <w:sz w:val="24"/>
          <w:szCs w:val="24"/>
        </w:rPr>
        <w:t>k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sikan</w:t>
      </w:r>
      <w:r w:rsidRPr="00C07566">
        <w:rPr>
          <w:rFonts w:eastAsia="Arial"/>
          <w:w w:val="103"/>
          <w:sz w:val="24"/>
          <w:szCs w:val="24"/>
        </w:rPr>
        <w:t>oleh</w:t>
      </w:r>
      <w:r w:rsidRPr="00C07566">
        <w:rPr>
          <w:rFonts w:eastAsia="Arial"/>
          <w:sz w:val="24"/>
          <w:szCs w:val="24"/>
        </w:rPr>
        <w:t>m</w:t>
      </w:r>
      <w:r w:rsidRPr="00C07566">
        <w:rPr>
          <w:rFonts w:eastAsia="Arial"/>
          <w:spacing w:val="-1"/>
          <w:sz w:val="24"/>
          <w:szCs w:val="24"/>
        </w:rPr>
        <w:t>i</w:t>
      </w:r>
      <w:r w:rsidRPr="00C07566">
        <w:rPr>
          <w:rFonts w:eastAsia="Arial"/>
          <w:sz w:val="24"/>
          <w:szCs w:val="24"/>
        </w:rPr>
        <w:t>trabest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risela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pacing w:val="-1"/>
          <w:sz w:val="24"/>
          <w:szCs w:val="24"/>
        </w:rPr>
        <w:t>j</w:t>
      </w:r>
      <w:r w:rsidRPr="00C07566">
        <w:rPr>
          <w:rFonts w:eastAsia="Arial"/>
          <w:sz w:val="24"/>
          <w:szCs w:val="24"/>
        </w:rPr>
        <w:t>ut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yaakan</w:t>
      </w:r>
      <w:r w:rsidRPr="00C07566">
        <w:rPr>
          <w:rFonts w:eastAsia="Arial"/>
          <w:spacing w:val="2"/>
          <w:sz w:val="24"/>
          <w:szCs w:val="24"/>
        </w:rPr>
        <w:t>d</w:t>
      </w:r>
      <w:r w:rsidRPr="00C07566">
        <w:rPr>
          <w:rFonts w:eastAsia="Arial"/>
          <w:sz w:val="24"/>
          <w:szCs w:val="24"/>
        </w:rPr>
        <w:t>iedit</w:t>
      </w:r>
      <w:r w:rsidRPr="00C07566">
        <w:rPr>
          <w:rFonts w:eastAsia="Arial"/>
          <w:spacing w:val="-1"/>
          <w:sz w:val="24"/>
          <w:szCs w:val="24"/>
        </w:rPr>
        <w:t>o</w:t>
      </w:r>
      <w:r w:rsidRPr="00C07566">
        <w:rPr>
          <w:rFonts w:eastAsia="Arial"/>
          <w:sz w:val="24"/>
          <w:szCs w:val="24"/>
        </w:rPr>
        <w:t>leh</w:t>
      </w:r>
      <w:r w:rsidRPr="00C07566">
        <w:rPr>
          <w:rFonts w:eastAsia="Arial"/>
          <w:spacing w:val="2"/>
          <w:sz w:val="24"/>
          <w:szCs w:val="24"/>
        </w:rPr>
        <w:t>p</w:t>
      </w:r>
      <w:r w:rsidRPr="00C07566">
        <w:rPr>
          <w:rFonts w:eastAsia="Arial"/>
          <w:sz w:val="24"/>
          <w:szCs w:val="24"/>
        </w:rPr>
        <w:t>en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z w:val="24"/>
          <w:szCs w:val="24"/>
        </w:rPr>
        <w:t>untingpelak</w:t>
      </w:r>
      <w:r w:rsidRPr="00C07566">
        <w:rPr>
          <w:rFonts w:eastAsia="Arial"/>
          <w:spacing w:val="-1"/>
          <w:sz w:val="24"/>
          <w:szCs w:val="24"/>
        </w:rPr>
        <w:t>s</w:t>
      </w:r>
      <w:r w:rsidRPr="00C07566">
        <w:rPr>
          <w:rFonts w:eastAsia="Arial"/>
          <w:sz w:val="24"/>
          <w:szCs w:val="24"/>
        </w:rPr>
        <w:t xml:space="preserve">ana,  </w:t>
      </w:r>
      <w:r w:rsidRPr="00C07566">
        <w:rPr>
          <w:rFonts w:eastAsia="Arial"/>
          <w:spacing w:val="2"/>
          <w:w w:val="103"/>
          <w:sz w:val="24"/>
          <w:szCs w:val="24"/>
        </w:rPr>
        <w:t>b</w:t>
      </w:r>
      <w:r w:rsidRPr="00C07566">
        <w:rPr>
          <w:rFonts w:eastAsia="Arial"/>
          <w:spacing w:val="1"/>
          <w:w w:val="103"/>
          <w:sz w:val="24"/>
          <w:szCs w:val="24"/>
        </w:rPr>
        <w:t>a</w:t>
      </w:r>
      <w:r w:rsidRPr="00C07566">
        <w:rPr>
          <w:rFonts w:eastAsia="Arial"/>
          <w:w w:val="103"/>
          <w:sz w:val="24"/>
          <w:szCs w:val="24"/>
        </w:rPr>
        <w:t>ik</w:t>
      </w:r>
      <w:r w:rsidRPr="00C07566">
        <w:rPr>
          <w:rFonts w:eastAsia="Arial"/>
          <w:sz w:val="24"/>
          <w:szCs w:val="24"/>
        </w:rPr>
        <w:t>formatpenulisa</w:t>
      </w:r>
      <w:r w:rsidRPr="00C07566">
        <w:rPr>
          <w:rFonts w:eastAsia="Arial"/>
          <w:spacing w:val="-1"/>
          <w:sz w:val="24"/>
          <w:szCs w:val="24"/>
        </w:rPr>
        <w:t>n</w:t>
      </w:r>
      <w:r w:rsidRPr="00C07566">
        <w:rPr>
          <w:rFonts w:eastAsia="Arial"/>
          <w:spacing w:val="2"/>
          <w:sz w:val="24"/>
          <w:szCs w:val="24"/>
        </w:rPr>
        <w:t>n</w:t>
      </w:r>
      <w:r w:rsidRPr="00C07566">
        <w:rPr>
          <w:rFonts w:eastAsia="Arial"/>
          <w:sz w:val="24"/>
          <w:szCs w:val="24"/>
        </w:rPr>
        <w:t>yamaupunpengg</w:t>
      </w:r>
      <w:r w:rsidRPr="00C07566">
        <w:rPr>
          <w:rFonts w:eastAsia="Arial"/>
          <w:spacing w:val="-1"/>
          <w:sz w:val="24"/>
          <w:szCs w:val="24"/>
        </w:rPr>
        <w:t>u</w:t>
      </w:r>
      <w:r w:rsidRPr="00C07566">
        <w:rPr>
          <w:rFonts w:eastAsia="Arial"/>
          <w:sz w:val="24"/>
          <w:szCs w:val="24"/>
        </w:rPr>
        <w:t>naankaidahbahasa</w:t>
      </w:r>
      <w:r w:rsidRPr="00C07566">
        <w:rPr>
          <w:rFonts w:eastAsia="Arial"/>
          <w:spacing w:val="-1"/>
          <w:sz w:val="24"/>
          <w:szCs w:val="24"/>
        </w:rPr>
        <w:t>y</w:t>
      </w:r>
      <w:r w:rsidRPr="00C07566">
        <w:rPr>
          <w:rFonts w:eastAsia="Arial"/>
          <w:spacing w:val="2"/>
          <w:sz w:val="24"/>
          <w:szCs w:val="24"/>
        </w:rPr>
        <w:t>a</w:t>
      </w:r>
      <w:r w:rsidRPr="00C07566">
        <w:rPr>
          <w:rFonts w:eastAsia="Arial"/>
          <w:sz w:val="24"/>
          <w:szCs w:val="24"/>
        </w:rPr>
        <w:t>ng</w:t>
      </w:r>
      <w:r w:rsidRPr="00C07566">
        <w:rPr>
          <w:rFonts w:eastAsia="Arial"/>
          <w:w w:val="103"/>
          <w:sz w:val="24"/>
          <w:szCs w:val="24"/>
        </w:rPr>
        <w:t>tepat</w:t>
      </w:r>
      <w:r w:rsidRPr="00C07566">
        <w:rPr>
          <w:rFonts w:eastAsia="Arial"/>
          <w:w w:val="103"/>
        </w:rPr>
        <w:t>.</w:t>
      </w:r>
    </w:p>
    <w:p w:rsidR="0097669D" w:rsidRPr="00C07566" w:rsidRDefault="0097669D">
      <w:pPr>
        <w:spacing w:before="8" w:line="120" w:lineRule="exact"/>
        <w:rPr>
          <w:sz w:val="12"/>
          <w:szCs w:val="12"/>
        </w:rPr>
      </w:pPr>
    </w:p>
    <w:p w:rsidR="0097669D" w:rsidRPr="00C07566" w:rsidRDefault="00CC38EC">
      <w:pPr>
        <w:ind w:left="933" w:right="-51"/>
        <w:rPr>
          <w:rFonts w:eastAsia="Arial"/>
        </w:rPr>
      </w:pPr>
      <w:r w:rsidRPr="00C07566">
        <w:rPr>
          <w:rFonts w:eastAsia="Arial"/>
          <w:b/>
        </w:rPr>
        <w:t>VII.  DIAGRAMALIR</w:t>
      </w:r>
      <w:r w:rsidRPr="00C07566">
        <w:rPr>
          <w:rFonts w:eastAsia="Arial"/>
          <w:b/>
          <w:w w:val="103"/>
        </w:rPr>
        <w:t>PRO</w:t>
      </w:r>
      <w:r w:rsidRPr="00C07566">
        <w:rPr>
          <w:rFonts w:eastAsia="Arial"/>
          <w:b/>
          <w:spacing w:val="2"/>
          <w:w w:val="103"/>
        </w:rPr>
        <w:t>S</w:t>
      </w:r>
      <w:r w:rsidRPr="00C07566">
        <w:rPr>
          <w:rFonts w:eastAsia="Arial"/>
          <w:b/>
          <w:spacing w:val="-1"/>
          <w:w w:val="103"/>
        </w:rPr>
        <w:t>E</w:t>
      </w:r>
      <w:r w:rsidRPr="00C07566">
        <w:rPr>
          <w:rFonts w:eastAsia="Arial"/>
          <w:b/>
          <w:spacing w:val="1"/>
          <w:w w:val="103"/>
        </w:rPr>
        <w:t>D</w:t>
      </w:r>
      <w:r w:rsidRPr="00C07566">
        <w:rPr>
          <w:rFonts w:eastAsia="Arial"/>
          <w:b/>
          <w:w w:val="103"/>
        </w:rPr>
        <w:t>UR</w:t>
      </w:r>
    </w:p>
    <w:p w:rsidR="0097669D" w:rsidRPr="00C07566" w:rsidRDefault="00CC38EC">
      <w:pPr>
        <w:spacing w:line="200" w:lineRule="exact"/>
      </w:pPr>
      <w:r w:rsidRPr="00C07566">
        <w:br w:type="column"/>
      </w:r>
    </w:p>
    <w:p w:rsidR="0097669D" w:rsidRPr="00C07566" w:rsidRDefault="0097669D">
      <w:pPr>
        <w:spacing w:before="19" w:line="280" w:lineRule="exact"/>
        <w:rPr>
          <w:sz w:val="28"/>
          <w:szCs w:val="28"/>
        </w:rPr>
      </w:pPr>
    </w:p>
    <w:p w:rsidR="0097669D" w:rsidRPr="00C07566" w:rsidRDefault="00CC38EC">
      <w:pPr>
        <w:spacing w:line="240" w:lineRule="exact"/>
        <w:rPr>
          <w:sz w:val="22"/>
          <w:szCs w:val="22"/>
        </w:rPr>
        <w:sectPr w:rsidR="0097669D" w:rsidRPr="00C07566">
          <w:pgSz w:w="12240" w:h="15840"/>
          <w:pgMar w:top="1480" w:right="1720" w:bottom="280" w:left="1720" w:header="0" w:footer="963" w:gutter="0"/>
          <w:cols w:num="2" w:space="720" w:equalWidth="0">
            <w:col w:w="4200" w:space="1937"/>
            <w:col w:w="2663"/>
          </w:cols>
        </w:sectPr>
      </w:pPr>
      <w:r w:rsidRPr="00C07566">
        <w:rPr>
          <w:w w:val="102"/>
          <w:position w:val="-1"/>
          <w:sz w:val="22"/>
          <w:szCs w:val="22"/>
        </w:rPr>
        <w:t>sta</w:t>
      </w:r>
      <w:r w:rsidRPr="00C07566">
        <w:rPr>
          <w:spacing w:val="1"/>
          <w:w w:val="102"/>
          <w:position w:val="-1"/>
          <w:sz w:val="22"/>
          <w:szCs w:val="22"/>
        </w:rPr>
        <w:t>r</w:t>
      </w:r>
      <w:r w:rsidRPr="00C07566">
        <w:rPr>
          <w:w w:val="102"/>
          <w:position w:val="-1"/>
          <w:sz w:val="22"/>
          <w:szCs w:val="22"/>
        </w:rPr>
        <w:t>t</w:t>
      </w:r>
    </w:p>
    <w:p w:rsidR="0097669D" w:rsidRPr="00C07566" w:rsidRDefault="0097669D">
      <w:pPr>
        <w:spacing w:before="12" w:line="240" w:lineRule="exact"/>
        <w:rPr>
          <w:sz w:val="24"/>
          <w:szCs w:val="24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97669D" w:rsidRPr="00C07566" w:rsidRDefault="00CC38EC">
      <w:pPr>
        <w:spacing w:before="36" w:line="246" w:lineRule="auto"/>
        <w:ind w:left="5641" w:right="-38" w:firstLine="115"/>
        <w:rPr>
          <w:sz w:val="22"/>
          <w:szCs w:val="22"/>
        </w:rPr>
      </w:pPr>
      <w:r w:rsidRPr="00C07566">
        <w:rPr>
          <w:spacing w:val="2"/>
          <w:w w:val="102"/>
          <w:sz w:val="22"/>
          <w:szCs w:val="22"/>
        </w:rPr>
        <w:lastRenderedPageBreak/>
        <w:t>Pe</w:t>
      </w:r>
      <w:r w:rsidRPr="00C07566">
        <w:rPr>
          <w:spacing w:val="-4"/>
          <w:w w:val="102"/>
          <w:sz w:val="22"/>
          <w:szCs w:val="22"/>
        </w:rPr>
        <w:t>m</w:t>
      </w:r>
      <w:r w:rsidRPr="00C07566">
        <w:rPr>
          <w:spacing w:val="1"/>
          <w:w w:val="102"/>
          <w:sz w:val="22"/>
          <w:szCs w:val="22"/>
        </w:rPr>
        <w:t>b</w:t>
      </w:r>
      <w:r w:rsidRPr="00C07566">
        <w:rPr>
          <w:w w:val="102"/>
          <w:sz w:val="22"/>
          <w:szCs w:val="22"/>
        </w:rPr>
        <w:t>uatan</w:t>
      </w:r>
      <w:r w:rsidRPr="00C07566">
        <w:rPr>
          <w:spacing w:val="-1"/>
          <w:sz w:val="22"/>
          <w:szCs w:val="22"/>
        </w:rPr>
        <w:t>t</w:t>
      </w:r>
      <w:r w:rsidRPr="00C07566">
        <w:rPr>
          <w:sz w:val="22"/>
          <w:szCs w:val="22"/>
        </w:rPr>
        <w:t>u</w:t>
      </w:r>
      <w:r w:rsidRPr="00C07566">
        <w:rPr>
          <w:spacing w:val="1"/>
          <w:sz w:val="22"/>
          <w:szCs w:val="22"/>
        </w:rPr>
        <w:t>l</w:t>
      </w:r>
      <w:r w:rsidRPr="00C07566">
        <w:rPr>
          <w:sz w:val="22"/>
          <w:szCs w:val="22"/>
        </w:rPr>
        <w:t>isan</w:t>
      </w:r>
      <w:r w:rsidRPr="00C07566">
        <w:rPr>
          <w:w w:val="102"/>
          <w:sz w:val="22"/>
          <w:szCs w:val="22"/>
        </w:rPr>
        <w:t>i</w:t>
      </w:r>
      <w:r w:rsidRPr="00C07566">
        <w:rPr>
          <w:spacing w:val="1"/>
          <w:w w:val="102"/>
          <w:sz w:val="22"/>
          <w:szCs w:val="22"/>
        </w:rPr>
        <w:t>l</w:t>
      </w:r>
      <w:r w:rsidRPr="00C07566">
        <w:rPr>
          <w:spacing w:val="-1"/>
          <w:w w:val="102"/>
          <w:sz w:val="22"/>
          <w:szCs w:val="22"/>
        </w:rPr>
        <w:t>m</w:t>
      </w:r>
      <w:r w:rsidRPr="00C07566">
        <w:rPr>
          <w:spacing w:val="1"/>
          <w:w w:val="102"/>
          <w:sz w:val="22"/>
          <w:szCs w:val="22"/>
        </w:rPr>
        <w:t>ia</w:t>
      </w:r>
      <w:r w:rsidRPr="00C07566">
        <w:rPr>
          <w:w w:val="102"/>
          <w:sz w:val="22"/>
          <w:szCs w:val="22"/>
        </w:rPr>
        <w:t>h</w:t>
      </w:r>
    </w:p>
    <w:p w:rsidR="0097669D" w:rsidRPr="00C07566" w:rsidRDefault="00CC38EC">
      <w:pPr>
        <w:spacing w:line="120" w:lineRule="exact"/>
        <w:rPr>
          <w:sz w:val="12"/>
          <w:szCs w:val="12"/>
        </w:rPr>
      </w:pPr>
      <w:r w:rsidRPr="00C07566">
        <w:br w:type="column"/>
      </w:r>
    </w:p>
    <w:p w:rsidR="0097669D" w:rsidRPr="00C07566" w:rsidRDefault="00CC38EC">
      <w:pPr>
        <w:rPr>
          <w:sz w:val="22"/>
          <w:szCs w:val="22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6876" w:space="857"/>
            <w:col w:w="1067"/>
          </w:cols>
        </w:sectPr>
      </w:pPr>
      <w:r w:rsidRPr="00C07566">
        <w:rPr>
          <w:w w:val="102"/>
          <w:sz w:val="22"/>
          <w:szCs w:val="22"/>
        </w:rPr>
        <w:t>arti</w:t>
      </w:r>
      <w:r w:rsidRPr="00C07566">
        <w:rPr>
          <w:spacing w:val="1"/>
          <w:w w:val="102"/>
          <w:sz w:val="22"/>
          <w:szCs w:val="22"/>
        </w:rPr>
        <w:t>ke</w:t>
      </w:r>
      <w:r w:rsidRPr="00C07566">
        <w:rPr>
          <w:w w:val="102"/>
          <w:sz w:val="22"/>
          <w:szCs w:val="22"/>
        </w:rPr>
        <w:t>l</w:t>
      </w:r>
    </w:p>
    <w:p w:rsidR="0097669D" w:rsidRPr="00C07566" w:rsidRDefault="0097669D">
      <w:pPr>
        <w:spacing w:before="2" w:line="260" w:lineRule="exact"/>
        <w:rPr>
          <w:sz w:val="26"/>
          <w:szCs w:val="26"/>
        </w:rPr>
      </w:pPr>
    </w:p>
    <w:p w:rsidR="0097669D" w:rsidRPr="00C07566" w:rsidRDefault="00CC38EC">
      <w:pPr>
        <w:spacing w:before="36" w:line="245" w:lineRule="auto"/>
        <w:ind w:left="5129" w:right="1400"/>
        <w:jc w:val="center"/>
        <w:rPr>
          <w:sz w:val="22"/>
          <w:szCs w:val="22"/>
        </w:rPr>
      </w:pPr>
      <w:r w:rsidRPr="00C07566">
        <w:rPr>
          <w:spacing w:val="2"/>
          <w:sz w:val="22"/>
          <w:szCs w:val="22"/>
        </w:rPr>
        <w:t>P</w:t>
      </w:r>
      <w:r w:rsidRPr="00C07566">
        <w:rPr>
          <w:sz w:val="22"/>
          <w:szCs w:val="22"/>
        </w:rPr>
        <w:t>eng</w:t>
      </w:r>
      <w:r w:rsidRPr="00C07566">
        <w:rPr>
          <w:spacing w:val="-2"/>
          <w:sz w:val="22"/>
          <w:szCs w:val="22"/>
        </w:rPr>
        <w:t>a</w:t>
      </w:r>
      <w:r w:rsidRPr="00C07566">
        <w:rPr>
          <w:sz w:val="22"/>
          <w:szCs w:val="22"/>
        </w:rPr>
        <w:t>j</w:t>
      </w:r>
      <w:r w:rsidRPr="00C07566">
        <w:rPr>
          <w:spacing w:val="1"/>
          <w:sz w:val="22"/>
          <w:szCs w:val="22"/>
        </w:rPr>
        <w:t>u</w:t>
      </w:r>
      <w:r w:rsidRPr="00C07566">
        <w:rPr>
          <w:sz w:val="22"/>
          <w:szCs w:val="22"/>
        </w:rPr>
        <w:t>an</w:t>
      </w:r>
      <w:r w:rsidRPr="00C07566">
        <w:rPr>
          <w:spacing w:val="1"/>
          <w:sz w:val="22"/>
          <w:szCs w:val="22"/>
        </w:rPr>
        <w:t>t</w:t>
      </w:r>
      <w:r w:rsidRPr="00C07566">
        <w:rPr>
          <w:sz w:val="22"/>
          <w:szCs w:val="22"/>
        </w:rPr>
        <w:t>ul</w:t>
      </w:r>
      <w:r w:rsidRPr="00C07566">
        <w:rPr>
          <w:spacing w:val="-1"/>
          <w:sz w:val="22"/>
          <w:szCs w:val="22"/>
        </w:rPr>
        <w:t>i</w:t>
      </w:r>
      <w:r w:rsidRPr="00C07566">
        <w:rPr>
          <w:spacing w:val="2"/>
          <w:sz w:val="22"/>
          <w:szCs w:val="22"/>
        </w:rPr>
        <w:t>s</w:t>
      </w:r>
      <w:r w:rsidRPr="00C07566">
        <w:rPr>
          <w:spacing w:val="-2"/>
          <w:sz w:val="22"/>
          <w:szCs w:val="22"/>
        </w:rPr>
        <w:t>a</w:t>
      </w:r>
      <w:r w:rsidRPr="00C07566">
        <w:rPr>
          <w:sz w:val="22"/>
          <w:szCs w:val="22"/>
        </w:rPr>
        <w:t>n</w:t>
      </w:r>
      <w:r w:rsidRPr="00C07566">
        <w:rPr>
          <w:w w:val="102"/>
          <w:sz w:val="22"/>
          <w:szCs w:val="22"/>
        </w:rPr>
        <w:t>i</w:t>
      </w:r>
      <w:r w:rsidRPr="00C07566">
        <w:rPr>
          <w:spacing w:val="2"/>
          <w:w w:val="102"/>
          <w:sz w:val="22"/>
          <w:szCs w:val="22"/>
        </w:rPr>
        <w:t>l</w:t>
      </w:r>
      <w:r w:rsidRPr="00C07566">
        <w:rPr>
          <w:spacing w:val="-3"/>
          <w:w w:val="102"/>
          <w:sz w:val="22"/>
          <w:szCs w:val="22"/>
        </w:rPr>
        <w:t>m</w:t>
      </w:r>
      <w:r w:rsidRPr="00C07566">
        <w:rPr>
          <w:spacing w:val="1"/>
          <w:w w:val="102"/>
          <w:sz w:val="22"/>
          <w:szCs w:val="22"/>
        </w:rPr>
        <w:t>i</w:t>
      </w:r>
      <w:r w:rsidRPr="00C07566">
        <w:rPr>
          <w:w w:val="102"/>
          <w:sz w:val="22"/>
          <w:szCs w:val="22"/>
        </w:rPr>
        <w:t>ah</w:t>
      </w:r>
      <w:r w:rsidRPr="00C07566">
        <w:rPr>
          <w:spacing w:val="1"/>
          <w:sz w:val="22"/>
          <w:szCs w:val="22"/>
        </w:rPr>
        <w:t>k</w:t>
      </w:r>
      <w:r w:rsidRPr="00C07566">
        <w:rPr>
          <w:sz w:val="22"/>
          <w:szCs w:val="22"/>
        </w:rPr>
        <w:t>eed</w:t>
      </w:r>
      <w:r w:rsidRPr="00C07566">
        <w:rPr>
          <w:spacing w:val="1"/>
          <w:sz w:val="22"/>
          <w:szCs w:val="22"/>
        </w:rPr>
        <w:t>i</w:t>
      </w:r>
      <w:r w:rsidRPr="00C07566">
        <w:rPr>
          <w:sz w:val="22"/>
          <w:szCs w:val="22"/>
        </w:rPr>
        <w:t>tor</w:t>
      </w:r>
      <w:r w:rsidRPr="00C07566">
        <w:rPr>
          <w:w w:val="102"/>
          <w:sz w:val="22"/>
          <w:szCs w:val="22"/>
        </w:rPr>
        <w:t>pelaks</w:t>
      </w:r>
      <w:r w:rsidRPr="00C07566">
        <w:rPr>
          <w:spacing w:val="-2"/>
          <w:w w:val="102"/>
          <w:sz w:val="22"/>
          <w:szCs w:val="22"/>
        </w:rPr>
        <w:t>a</w:t>
      </w:r>
      <w:r w:rsidRPr="00C07566">
        <w:rPr>
          <w:spacing w:val="1"/>
          <w:w w:val="102"/>
          <w:sz w:val="22"/>
          <w:szCs w:val="22"/>
        </w:rPr>
        <w:t>n</w:t>
      </w:r>
      <w:r w:rsidRPr="00C07566">
        <w:rPr>
          <w:w w:val="102"/>
          <w:sz w:val="22"/>
          <w:szCs w:val="22"/>
        </w:rPr>
        <w:t>a</w:t>
      </w:r>
    </w:p>
    <w:p w:rsidR="0097669D" w:rsidRPr="00C07566" w:rsidRDefault="00CC38EC">
      <w:pPr>
        <w:spacing w:before="81" w:line="200" w:lineRule="exact"/>
        <w:ind w:left="2976" w:right="5535"/>
        <w:jc w:val="center"/>
        <w:rPr>
          <w:sz w:val="22"/>
          <w:szCs w:val="22"/>
        </w:rPr>
      </w:pPr>
      <w:r w:rsidRPr="00C07566">
        <w:rPr>
          <w:spacing w:val="3"/>
          <w:w w:val="102"/>
          <w:position w:val="-3"/>
          <w:sz w:val="22"/>
          <w:szCs w:val="22"/>
        </w:rPr>
        <w:t>y</w:t>
      </w:r>
      <w:r w:rsidRPr="00C07566">
        <w:rPr>
          <w:w w:val="102"/>
          <w:position w:val="-3"/>
          <w:sz w:val="22"/>
          <w:szCs w:val="22"/>
        </w:rPr>
        <w:t>a</w:t>
      </w:r>
    </w:p>
    <w:p w:rsidR="0097669D" w:rsidRPr="00C07566" w:rsidRDefault="00CC38EC">
      <w:pPr>
        <w:spacing w:line="180" w:lineRule="exact"/>
        <w:ind w:right="2143"/>
        <w:jc w:val="right"/>
        <w:rPr>
          <w:sz w:val="22"/>
          <w:szCs w:val="22"/>
        </w:rPr>
      </w:pPr>
      <w:r w:rsidRPr="00C07566">
        <w:rPr>
          <w:w w:val="102"/>
          <w:position w:val="1"/>
          <w:sz w:val="22"/>
          <w:szCs w:val="22"/>
        </w:rPr>
        <w:t>Re</w:t>
      </w:r>
      <w:r w:rsidRPr="00C07566">
        <w:rPr>
          <w:spacing w:val="1"/>
          <w:w w:val="102"/>
          <w:position w:val="1"/>
          <w:sz w:val="22"/>
          <w:szCs w:val="22"/>
        </w:rPr>
        <w:t>v</w:t>
      </w:r>
      <w:r w:rsidRPr="00C07566">
        <w:rPr>
          <w:w w:val="102"/>
          <w:position w:val="1"/>
          <w:sz w:val="22"/>
          <w:szCs w:val="22"/>
        </w:rPr>
        <w:t>iew</w:t>
      </w:r>
    </w:p>
    <w:p w:rsidR="0097669D" w:rsidRPr="00C07566" w:rsidRDefault="0097669D">
      <w:pPr>
        <w:spacing w:before="15" w:line="260" w:lineRule="exact"/>
        <w:rPr>
          <w:sz w:val="26"/>
          <w:szCs w:val="26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97669D" w:rsidRPr="00C07566" w:rsidRDefault="0097669D">
      <w:pPr>
        <w:spacing w:before="12" w:line="200" w:lineRule="exact"/>
      </w:pPr>
    </w:p>
    <w:p w:rsidR="0097669D" w:rsidRPr="00C07566" w:rsidRDefault="00CC38EC">
      <w:pPr>
        <w:ind w:right="279"/>
        <w:jc w:val="right"/>
        <w:rPr>
          <w:sz w:val="22"/>
          <w:szCs w:val="22"/>
        </w:rPr>
      </w:pPr>
      <w:r w:rsidRPr="00C07566">
        <w:rPr>
          <w:w w:val="102"/>
          <w:sz w:val="22"/>
          <w:szCs w:val="22"/>
        </w:rPr>
        <w:t>Re</w:t>
      </w:r>
      <w:r w:rsidRPr="00C07566">
        <w:rPr>
          <w:spacing w:val="1"/>
          <w:w w:val="102"/>
          <w:sz w:val="22"/>
          <w:szCs w:val="22"/>
        </w:rPr>
        <w:t>v</w:t>
      </w:r>
      <w:r w:rsidRPr="00C07566">
        <w:rPr>
          <w:w w:val="102"/>
          <w:sz w:val="22"/>
          <w:szCs w:val="22"/>
        </w:rPr>
        <w:t>isi?</w:t>
      </w:r>
    </w:p>
    <w:p w:rsidR="0097669D" w:rsidRPr="00C07566" w:rsidRDefault="00CC38EC">
      <w:pPr>
        <w:spacing w:before="90"/>
        <w:ind w:right="54"/>
        <w:jc w:val="right"/>
        <w:rPr>
          <w:sz w:val="22"/>
          <w:szCs w:val="22"/>
        </w:rPr>
      </w:pPr>
      <w:r w:rsidRPr="00C07566">
        <w:rPr>
          <w:w w:val="102"/>
          <w:sz w:val="22"/>
          <w:szCs w:val="22"/>
        </w:rPr>
        <w:t>ti</w:t>
      </w:r>
      <w:r w:rsidRPr="00C07566">
        <w:rPr>
          <w:spacing w:val="1"/>
          <w:w w:val="102"/>
          <w:sz w:val="22"/>
          <w:szCs w:val="22"/>
        </w:rPr>
        <w:t>d</w:t>
      </w:r>
      <w:r w:rsidRPr="00C07566">
        <w:rPr>
          <w:w w:val="102"/>
          <w:sz w:val="22"/>
          <w:szCs w:val="22"/>
        </w:rPr>
        <w:t>ak</w:t>
      </w:r>
    </w:p>
    <w:p w:rsidR="00EE086B" w:rsidRPr="00C07566" w:rsidRDefault="00EE086B">
      <w:pPr>
        <w:spacing w:before="78" w:line="246" w:lineRule="auto"/>
        <w:ind w:left="2345"/>
        <w:jc w:val="right"/>
        <w:rPr>
          <w:sz w:val="22"/>
          <w:szCs w:val="22"/>
        </w:rPr>
      </w:pPr>
    </w:p>
    <w:p w:rsidR="0097669D" w:rsidRPr="00C07566" w:rsidRDefault="00CC38EC">
      <w:pPr>
        <w:spacing w:before="78" w:line="246" w:lineRule="auto"/>
        <w:ind w:left="2345"/>
        <w:jc w:val="right"/>
        <w:rPr>
          <w:sz w:val="22"/>
          <w:szCs w:val="22"/>
        </w:rPr>
      </w:pPr>
      <w:r w:rsidRPr="00C07566">
        <w:rPr>
          <w:sz w:val="22"/>
          <w:szCs w:val="22"/>
        </w:rPr>
        <w:t>Re</w:t>
      </w:r>
      <w:r w:rsidRPr="00C07566">
        <w:rPr>
          <w:spacing w:val="1"/>
          <w:sz w:val="22"/>
          <w:szCs w:val="22"/>
        </w:rPr>
        <w:t>v</w:t>
      </w:r>
      <w:r w:rsidRPr="00C07566">
        <w:rPr>
          <w:sz w:val="22"/>
          <w:szCs w:val="22"/>
        </w:rPr>
        <w:t>iew</w:t>
      </w:r>
      <w:r w:rsidRPr="00C07566">
        <w:rPr>
          <w:w w:val="102"/>
          <w:sz w:val="22"/>
          <w:szCs w:val="22"/>
        </w:rPr>
        <w:t>o</w:t>
      </w:r>
      <w:r w:rsidRPr="00C07566">
        <w:rPr>
          <w:spacing w:val="1"/>
          <w:w w:val="102"/>
          <w:sz w:val="22"/>
          <w:szCs w:val="22"/>
        </w:rPr>
        <w:t>l</w:t>
      </w:r>
      <w:r w:rsidRPr="00C07566">
        <w:rPr>
          <w:w w:val="102"/>
          <w:sz w:val="22"/>
          <w:szCs w:val="22"/>
        </w:rPr>
        <w:t>eh</w:t>
      </w:r>
      <w:r w:rsidRPr="00C07566">
        <w:rPr>
          <w:spacing w:val="-1"/>
          <w:sz w:val="22"/>
          <w:szCs w:val="22"/>
        </w:rPr>
        <w:t>m</w:t>
      </w:r>
      <w:r w:rsidRPr="00C07566">
        <w:rPr>
          <w:spacing w:val="1"/>
          <w:sz w:val="22"/>
          <w:szCs w:val="22"/>
        </w:rPr>
        <w:t>i</w:t>
      </w:r>
      <w:r w:rsidRPr="00C07566">
        <w:rPr>
          <w:spacing w:val="-1"/>
          <w:sz w:val="22"/>
          <w:szCs w:val="22"/>
        </w:rPr>
        <w:t>t</w:t>
      </w:r>
      <w:r w:rsidRPr="00C07566">
        <w:rPr>
          <w:spacing w:val="2"/>
          <w:sz w:val="22"/>
          <w:szCs w:val="22"/>
        </w:rPr>
        <w:t>r</w:t>
      </w:r>
      <w:r w:rsidRPr="00C07566">
        <w:rPr>
          <w:sz w:val="22"/>
          <w:szCs w:val="22"/>
        </w:rPr>
        <w:t>a</w:t>
      </w:r>
      <w:r w:rsidRPr="00C07566">
        <w:rPr>
          <w:spacing w:val="1"/>
          <w:w w:val="102"/>
          <w:sz w:val="22"/>
          <w:szCs w:val="22"/>
        </w:rPr>
        <w:t>b</w:t>
      </w:r>
      <w:r w:rsidRPr="00C07566">
        <w:rPr>
          <w:w w:val="102"/>
          <w:sz w:val="22"/>
          <w:szCs w:val="22"/>
        </w:rPr>
        <w:t>e</w:t>
      </w:r>
      <w:r w:rsidRPr="00C07566">
        <w:rPr>
          <w:spacing w:val="1"/>
          <w:w w:val="102"/>
          <w:sz w:val="22"/>
          <w:szCs w:val="22"/>
        </w:rPr>
        <w:t>s</w:t>
      </w:r>
      <w:r w:rsidRPr="00C07566">
        <w:rPr>
          <w:w w:val="102"/>
          <w:sz w:val="22"/>
          <w:szCs w:val="22"/>
        </w:rPr>
        <w:t>t</w:t>
      </w:r>
      <w:r w:rsidRPr="00C07566">
        <w:rPr>
          <w:spacing w:val="-1"/>
          <w:w w:val="102"/>
          <w:sz w:val="22"/>
          <w:szCs w:val="22"/>
        </w:rPr>
        <w:t>a</w:t>
      </w:r>
      <w:r w:rsidRPr="00C07566">
        <w:rPr>
          <w:spacing w:val="1"/>
          <w:w w:val="102"/>
          <w:sz w:val="22"/>
          <w:szCs w:val="22"/>
        </w:rPr>
        <w:t>r</w:t>
      </w:r>
      <w:r w:rsidRPr="00C07566">
        <w:rPr>
          <w:w w:val="102"/>
          <w:sz w:val="22"/>
          <w:szCs w:val="22"/>
        </w:rPr>
        <w:t>i</w:t>
      </w: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before="11" w:line="260" w:lineRule="exact"/>
        <w:rPr>
          <w:sz w:val="26"/>
          <w:szCs w:val="26"/>
        </w:rPr>
      </w:pPr>
    </w:p>
    <w:p w:rsidR="0097669D" w:rsidRPr="00C07566" w:rsidRDefault="00CC38EC">
      <w:pPr>
        <w:ind w:right="116"/>
        <w:jc w:val="right"/>
        <w:rPr>
          <w:sz w:val="22"/>
          <w:szCs w:val="22"/>
        </w:rPr>
      </w:pPr>
      <w:r w:rsidRPr="00C07566">
        <w:rPr>
          <w:spacing w:val="3"/>
          <w:position w:val="-6"/>
          <w:sz w:val="22"/>
          <w:szCs w:val="22"/>
        </w:rPr>
        <w:t>y</w:t>
      </w:r>
      <w:r w:rsidRPr="00C07566">
        <w:rPr>
          <w:position w:val="-6"/>
          <w:sz w:val="22"/>
          <w:szCs w:val="22"/>
        </w:rPr>
        <w:t>a</w:t>
      </w:r>
      <w:r w:rsidRPr="00C07566">
        <w:rPr>
          <w:spacing w:val="2"/>
          <w:w w:val="102"/>
          <w:sz w:val="22"/>
          <w:szCs w:val="22"/>
        </w:rPr>
        <w:t>D</w:t>
      </w:r>
      <w:r w:rsidRPr="00C07566">
        <w:rPr>
          <w:w w:val="102"/>
          <w:sz w:val="22"/>
          <w:szCs w:val="22"/>
        </w:rPr>
        <w:t>iset</w:t>
      </w:r>
      <w:r w:rsidRPr="00C07566">
        <w:rPr>
          <w:spacing w:val="1"/>
          <w:w w:val="102"/>
          <w:sz w:val="22"/>
          <w:szCs w:val="22"/>
        </w:rPr>
        <w:t>u</w:t>
      </w:r>
      <w:r w:rsidRPr="00C07566">
        <w:rPr>
          <w:spacing w:val="-1"/>
          <w:w w:val="102"/>
          <w:sz w:val="22"/>
          <w:szCs w:val="22"/>
        </w:rPr>
        <w:t>j</w:t>
      </w:r>
      <w:r w:rsidRPr="00C07566">
        <w:rPr>
          <w:w w:val="102"/>
          <w:sz w:val="22"/>
          <w:szCs w:val="22"/>
        </w:rPr>
        <w:t>ui?</w:t>
      </w:r>
    </w:p>
    <w:p w:rsidR="0097669D" w:rsidRPr="00C07566" w:rsidRDefault="00CC38EC">
      <w:pPr>
        <w:spacing w:line="240" w:lineRule="exact"/>
        <w:ind w:right="310"/>
        <w:jc w:val="right"/>
        <w:rPr>
          <w:sz w:val="22"/>
          <w:szCs w:val="22"/>
        </w:rPr>
      </w:pPr>
      <w:r w:rsidRPr="00C07566">
        <w:rPr>
          <w:spacing w:val="3"/>
          <w:w w:val="102"/>
          <w:position w:val="-1"/>
          <w:sz w:val="22"/>
          <w:szCs w:val="22"/>
        </w:rPr>
        <w:t>y</w:t>
      </w:r>
      <w:r w:rsidRPr="00C07566">
        <w:rPr>
          <w:w w:val="102"/>
          <w:position w:val="-1"/>
          <w:sz w:val="22"/>
          <w:szCs w:val="22"/>
        </w:rPr>
        <w:t>a</w:t>
      </w:r>
    </w:p>
    <w:p w:rsidR="0097669D" w:rsidRPr="00C07566" w:rsidRDefault="00CC38EC">
      <w:pPr>
        <w:spacing w:before="36"/>
        <w:rPr>
          <w:sz w:val="22"/>
          <w:szCs w:val="22"/>
        </w:rPr>
      </w:pPr>
      <w:r w:rsidRPr="00C07566">
        <w:br w:type="column"/>
      </w:r>
      <w:r w:rsidRPr="00C07566">
        <w:rPr>
          <w:spacing w:val="3"/>
          <w:w w:val="102"/>
          <w:sz w:val="22"/>
          <w:szCs w:val="22"/>
        </w:rPr>
        <w:lastRenderedPageBreak/>
        <w:t>y</w:t>
      </w:r>
      <w:r w:rsidRPr="00C07566">
        <w:rPr>
          <w:w w:val="102"/>
          <w:sz w:val="22"/>
          <w:szCs w:val="22"/>
        </w:rPr>
        <w:t>a</w:t>
      </w: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before="14" w:line="200" w:lineRule="exact"/>
      </w:pPr>
    </w:p>
    <w:p w:rsidR="0097669D" w:rsidRPr="00C07566" w:rsidRDefault="00D0786C">
      <w:pPr>
        <w:ind w:left="125" w:right="-54"/>
        <w:rPr>
          <w:sz w:val="22"/>
          <w:szCs w:val="22"/>
        </w:rPr>
      </w:pPr>
      <w:r w:rsidRPr="00D0786C">
        <w:pict>
          <v:group id="_x0000_s1026" style="position:absolute;left:0;text-align:left;margin-left:135.05pt;margin-top:97.85pt;width:381.85pt;height:435.9pt;z-index:-251582464;mso-position-horizontal-relative:page;mso-position-vertical-relative:page" coordorigin="2701,1957" coordsize="7637,8718">
            <v:group id="_x0000_s1027" style="position:absolute;left:7714;top:1964;width:703;height:320" coordorigin="7714,1964" coordsize="703,320">
              <v:shape id="_x0000_s1207" style="position:absolute;left:7714;top:1964;width:703;height:320" coordorigin="7714,1964" coordsize="703,320" path="m7826,1964r-36,9l7758,1997r-24,36l7725,2055r-7,23l7715,2104r-1,20l7715,2151r5,25l7727,2199r21,40l7777,2268r34,15l7826,2285r478,l8340,2276r32,-23l8396,2217r9,-22l8412,2171r4,-25l8417,2124r-2,-26l8411,2073r-7,-24l8382,2009r-29,-29l8319,1966r-15,-2l7826,1964xe" filled="f" strokeweight=".24906mm">
                <v:path arrowok="t"/>
              </v:shape>
              <v:group id="_x0000_s1028" style="position:absolute;left:7806;top:1974;width:487;height:228" coordorigin="7806,1974" coordsize="487,228">
                <v:shape id="_x0000_s1206" style="position:absolute;left:7806;top:1974;width:487;height:228" coordorigin="7806,1974" coordsize="487,228" path="m7806,2202r487,l8293,1974r-487,l7806,2202xe" fillcolor="#fefffe" stroked="f">
                  <v:path arrowok="t"/>
                </v:shape>
                <v:group id="_x0000_s1029" style="position:absolute;left:7290;top:2472;width:1500;height:610" coordorigin="7290,2472" coordsize="1500,610">
                  <v:shape id="_x0000_s1205" style="position:absolute;left:7290;top:2472;width:1500;height:610" coordorigin="7290,2472" coordsize="1500,610" path="m8790,2472r-1500,l7290,3082r1500,l8790,2472xe" filled="f" strokeweight=".24906mm">
                    <v:path arrowok="t"/>
                  </v:shape>
                  <v:group id="_x0000_s1030" style="position:absolute;left:7302;top:2513;width:1350;height:517" coordorigin="7302,2513" coordsize="1350,517">
                    <v:shape id="_x0000_s1204" style="position:absolute;left:7302;top:2513;width:1350;height:517" coordorigin="7302,2513" coordsize="1350,517" path="m7302,3030r1350,l8652,2513r-1350,l7302,3030xe" fillcolor="#fefffe" stroked="f">
                      <v:path arrowok="t"/>
                    </v:shape>
                    <v:group id="_x0000_s1031" style="position:absolute;left:8026;top:2257;width:113;height:256" coordorigin="8026,2257" coordsize="113,256">
                      <v:shape id="_x0000_s1203" style="position:absolute;left:8026;top:2257;width:113;height:256" coordorigin="8026,2257" coordsize="113,256" path="m8088,2400r-5,-136l8081,2260r-5,-3l8071,2260r-2,4l8075,2400r1,19l8077,2424r6,2l8088,2424r1,-6l8138,2398r-50,2xe" fillcolor="black" stroked="f">
                        <v:path arrowok="t"/>
                      </v:shape>
                      <v:shape id="_x0000_s1202" style="position:absolute;left:8026;top:2257;width:113;height:256" coordorigin="8026,2257" coordsize="113,256" path="m8088,2424r-5,2l8077,2424r-1,-5l8075,2400r-49,2l8087,2513r51,-115l8089,2418r-1,6xe" fillcolor="black" stroked="f">
                        <v:path arrowok="t"/>
                      </v:shape>
                      <v:group id="_x0000_s1032" style="position:absolute;left:6845;top:3289;width:2484;height:611" coordorigin="6845,3289" coordsize="2484,611">
                        <v:shape id="_x0000_s1201" style="position:absolute;left:6845;top:3289;width:2484;height:611" coordorigin="6845,3289" coordsize="2484,611" path="m9329,3289r-2484,l6845,3900r2484,l9329,3289xe" filled="f" strokeweight=".24906mm">
                          <v:path arrowok="t"/>
                        </v:shape>
                        <v:group id="_x0000_s1033" style="position:absolute;left:6866;top:3330;width:2236;height:520" coordorigin="6866,3330" coordsize="2236,520">
                          <v:shape id="_x0000_s1200" style="position:absolute;left:6866;top:3330;width:2236;height:520" coordorigin="6866,3330" coordsize="2236,520" path="m6866,3850r2236,l9102,3330r-2236,l6866,3850xe" fillcolor="#fefffe" stroked="f">
                            <v:path arrowok="t"/>
                          </v:shape>
                          <v:group id="_x0000_s1034" style="position:absolute;left:8063;top:3054;width:113;height:254" coordorigin="8063,3054" coordsize="113,254">
                            <v:shape id="_x0000_s1199" style="position:absolute;left:8063;top:3054;width:113;height:254" coordorigin="8063,3054" coordsize="113,254" path="m8126,3196r-2,-135l8123,3056r-5,-2l8112,3056r-1,5l8112,3196r,19l8114,3220r5,2l8124,3220r2,-5l8176,3196r-50,xe" fillcolor="black" stroked="f">
                              <v:path arrowok="t"/>
                            </v:shape>
                            <v:shape id="_x0000_s1198" style="position:absolute;left:8063;top:3054;width:113;height:254" coordorigin="8063,3054" coordsize="113,254" path="m8124,3220r-5,2l8114,3220r-2,-5l8112,3196r-49,1l8120,3308r56,-112l8126,3215r-2,5xe" fillcolor="black" stroked="f">
                              <v:path arrowok="t"/>
                            </v:shape>
                            <v:group id="_x0000_s1035" style="position:absolute;left:7290;top:4055;width:1620;height:415" coordorigin="7290,4055" coordsize="1620,415">
                              <v:shape id="_x0000_s1197" style="position:absolute;left:7290;top:4055;width:1620;height:415" coordorigin="7290,4055" coordsize="1620,415" path="m8910,4055r-1620,l7290,4470r1620,l8910,4055xe" filled="f" strokeweight=".24906mm">
                                <v:path arrowok="t"/>
                              </v:shape>
                              <v:group id="_x0000_s1036" style="position:absolute;left:7303;top:4084;width:1459;height:350" coordorigin="7303,4084" coordsize="1459,350">
                                <v:shape id="_x0000_s1196" style="position:absolute;left:7303;top:4084;width:1459;height:350" coordorigin="7303,4084" coordsize="1459,350" path="m7303,4434r1459,l8762,4084r-1459,l7303,4434xe" fillcolor="#fefffe" stroked="f">
                                  <v:path arrowok="t"/>
                                </v:shape>
                                <v:group id="_x0000_s1037" style="position:absolute;left:8052;top:3851;width:113;height:234" coordorigin="8052,3851" coordsize="113,234">
                                  <v:shape id="_x0000_s1195" style="position:absolute;left:8052;top:3851;width:113;height:234" coordorigin="8052,3851" coordsize="113,234" path="m8116,3972r,-114l8114,3853r-4,-2l8104,3853r-2,5l8101,3972r,19l8104,3996r12,-24xe" fillcolor="black" stroked="f">
                                    <v:path arrowok="t"/>
                                  </v:shape>
                                  <v:shape id="_x0000_s1194" style="position:absolute;left:8052;top:3851;width:113;height:234" coordorigin="8052,3851" coordsize="113,234" path="m8108,3998r,87l8165,3972r-52,24l8108,3998xe" fillcolor="black" stroked="f">
                                    <v:path arrowok="t"/>
                                  </v:shape>
                                  <v:shape id="_x0000_s1193" style="position:absolute;left:8052;top:3851;width:113;height:234" coordorigin="8052,3851" coordsize="113,234" path="m8101,3972r-49,l8108,4085r,-87l8113,3996r52,-24l8116,3972r,19l8116,3972r-12,24l8101,3991r,-19xe" fillcolor="black" stroked="f">
                                    <v:path arrowok="t"/>
                                  </v:shape>
                                  <v:group id="_x0000_s1038" style="position:absolute;left:7434;top:4666;width:1344;height:548" coordorigin="7434,4666" coordsize="1344,548">
                                    <v:shape id="_x0000_s1192" style="position:absolute;left:7434;top:4666;width:1344;height:548" coordorigin="7434,4666" coordsize="1344,548" path="m8106,4666r-672,273l8106,5214r672,-275l8106,4666xe" filled="f" strokeweight=".24906mm">
                                      <v:path arrowok="t"/>
                                    </v:shape>
                                    <v:group id="_x0000_s1039" style="position:absolute;left:7609;top:4852;width:941;height:238" coordorigin="7609,4852" coordsize="941,238">
                                      <v:shape id="_x0000_s1191" style="position:absolute;left:7609;top:4852;width:941;height:238" coordorigin="7609,4852" coordsize="941,238" path="m7609,5089r941,l8550,4852r-941,l7609,5089xe" fillcolor="#fefffe" stroked="f">
                                        <v:path arrowok="t"/>
                                      </v:shape>
                                      <v:group id="_x0000_s1040" style="position:absolute;left:8054;top:4451;width:113;height:224" coordorigin="8054,4451" coordsize="113,224">
                                        <v:shape id="_x0000_s1190" style="position:absolute;left:8054;top:4451;width:113;height:224" coordorigin="8054,4451" coordsize="113,224" path="m8119,4563r-3,-106l8113,4452r-5,-1l8104,4453r-3,5l8104,4563r1,19l8107,4586r5,3l8117,4586r2,-4l8167,4561r-48,2xe" fillcolor="black" stroked="f">
                                          <v:path arrowok="t"/>
                                        </v:shape>
                                        <v:shape id="_x0000_s1189" style="position:absolute;left:8054;top:4451;width:113;height:224" coordorigin="8054,4451" coordsize="113,224" path="m8117,4586r-5,3l8107,4586r-2,-4l8104,4563r-50,2l8114,4675r53,-114l8119,4582r-2,4xe" fillcolor="black" stroked="f">
                                          <v:path arrowok="t"/>
                                        </v:shape>
                                        <v:group id="_x0000_s1041" style="position:absolute;left:4638;top:5196;width:113;height:277" coordorigin="4638,5196" coordsize="113,277">
                                          <v:shape id="_x0000_s1188" style="position:absolute;left:4638;top:5196;width:113;height:277" coordorigin="4638,5196" coordsize="113,277" path="m4701,5361r-2,-158l4697,5198r-5,-2l4687,5198r-2,5l4687,5361r,19l4690,5384r4,3l4699,5384r3,-4l4751,5360r-50,1xe" fillcolor="black" stroked="f">
                                            <v:path arrowok="t"/>
                                          </v:shape>
                                          <v:shape id="_x0000_s1187" style="position:absolute;left:4638;top:5196;width:113;height:277" coordorigin="4638,5196" coordsize="113,277" path="m4699,5384r-5,3l4690,5384r-3,-4l4687,5361r-49,1l4696,5473r55,-113l4702,5380r-3,4xe" fillcolor="black" stroked="f">
                                            <v:path arrowok="t"/>
                                          </v:shape>
                                          <v:group id="_x0000_s1042" style="position:absolute;left:4133;top:4634;width:1150;height:548" coordorigin="4133,4634" coordsize="1150,548">
                                            <v:shape id="_x0000_s1186" style="position:absolute;left:4133;top:4634;width:1150;height:548" coordorigin="4133,4634" coordsize="1150,548" path="m4708,4634r-575,275l4708,5183r574,-274l4708,4634xe" filled="f" strokeweight=".24906mm">
                                              <v:path arrowok="t"/>
                                            </v:shape>
                                            <v:group id="_x0000_s1043" style="position:absolute;left:4283;top:4819;width:804;height:240" coordorigin="4283,4819" coordsize="804,240">
                                              <v:shape id="_x0000_s1185" style="position:absolute;left:4283;top:4819;width:804;height:240" coordorigin="4283,4819" coordsize="804,240" path="m4283,5059r804,l5087,4819r-804,l4283,5059xe" fillcolor="#fefffe" stroked="f">
                                                <v:path arrowok="t"/>
                                              </v:shape>
                                              <v:group id="_x0000_s1044" style="position:absolute;left:4692;top:3124;width:11;height:1500" coordorigin="4692,3124" coordsize="11,1500">
                                                <v:shape id="_x0000_s1184" style="position:absolute;left:4692;top:3124;width:11;height:1500" coordorigin="4692,3124" coordsize="11,1500" path="m4703,4624l4692,3124e" filled="f" strokeweight=".24906mm">
                                                  <v:path arrowok="t"/>
                                                </v:shape>
                                                <v:group id="_x0000_s1045" style="position:absolute;left:4696;top:3098;width:3422;height:113" coordorigin="4696,3098" coordsize="3422,113">
                                                  <v:shape id="_x0000_s1183" style="position:absolute;left:4696;top:3098;width:3422;height:113" coordorigin="4696,3098" coordsize="3422,113" path="m8023,3148r5,2l8118,3155r-114,-57l8005,3148r18,xe" fillcolor="black" stroked="f">
                                                    <v:path arrowok="t"/>
                                                  </v:shape>
                                                  <v:shape id="_x0000_s1182" style="position:absolute;left:4696;top:3098;width:3422;height:113" coordorigin="4696,3098" coordsize="3422,113" path="m8023,3162r-18,l8005,3211r113,-56l8023,3162xe" fillcolor="black" stroked="f">
                                                    <v:path arrowok="t"/>
                                                  </v:shape>
                                                  <v:shape id="_x0000_s1181" style="position:absolute;left:4696;top:3098;width:3422;height:113" coordorigin="4696,3098" coordsize="3422,113" path="m8023,3148r5,12l8030,3155r-2,5l8023,3148r-18,l4703,3149r-5,2l4696,3156r2,5l4703,3163r3302,-1l8023,3162r95,-7l8028,3150r-5,-2xe" fillcolor="black" stroked="f">
                                                    <v:path arrowok="t"/>
                                                  </v:shape>
                                                  <v:group id="_x0000_s1046" style="position:absolute;left:4651;top:6055;width:113;height:246" coordorigin="4651,6055" coordsize="113,246">
                                                    <v:shape id="_x0000_s1180" style="position:absolute;left:4651;top:6055;width:113;height:246" coordorigin="4651,6055" coordsize="113,246" path="m4715,6188r-5,-126l4708,6058r-6,-3l4697,6058r-1,4l4701,6189r1,19l4704,6212r5,3l4714,6212r2,-4l4764,6186r-49,2xe" fillcolor="black" stroked="f">
                                                      <v:path arrowok="t"/>
                                                    </v:shape>
                                                    <v:shape id="_x0000_s1179" style="position:absolute;left:4651;top:6055;width:113;height:246" coordorigin="4651,6055" coordsize="113,246" path="m4714,6212r-5,3l4704,6212r-2,-4l4701,6189r-50,2l4712,6301r52,-115l4716,6208r-2,4xe" fillcolor="black" stroked="f">
                                                      <v:path arrowok="t"/>
                                                    </v:shape>
                                                    <v:group id="_x0000_s1047" style="position:absolute;left:4636;top:6852;width:114;height:256" coordorigin="4636,6852" coordsize="114,256">
                                                      <v:shape id="_x0000_s1178" style="position:absolute;left:4636;top:6852;width:114;height:256" coordorigin="4636,6852" coordsize="114,256" path="m4699,6995r-12,24l4693,7021r5,-2l4699,6995xe" fillcolor="black" stroked="f">
                                                        <v:path arrowok="t"/>
                                                      </v:shape>
                                                      <v:shape id="_x0000_s1177" style="position:absolute;left:4636;top:6852;width:114;height:256" coordorigin="4636,6852" coordsize="114,256" path="m4686,7014r,-19l4636,6995r57,113l4686,7014xe" fillcolor="black" stroked="f">
                                                        <v:path arrowok="t"/>
                                                      </v:shape>
                                                      <v:shape id="_x0000_s1176" style="position:absolute;left:4636;top:6852;width:114;height:256" coordorigin="4636,6852" coordsize="114,256" path="m4750,6995r-51,l4698,7019r-5,2l4687,7019r12,-24l4699,6859r-2,-5l4692,6852r-5,2l4685,6859r1,136l4686,7014r7,94l4750,6995r-51,19l4750,6995xe" fillcolor="black" stroked="f">
                                                        <v:path arrowok="t"/>
                                                      </v:shape>
                                                      <v:group id="_x0000_s1048" style="position:absolute;left:4019;top:6300;width:1346;height:547" coordorigin="4019,6300" coordsize="1346,547">
                                                        <v:shape id="_x0000_s1175" style="position:absolute;left:4019;top:6300;width:1346;height:547" coordorigin="4019,6300" coordsize="1346,547" path="m4692,6300r-673,274l4692,6847r673,-273l4692,6300xe" filled="f" strokeweight=".24906mm">
                                                          <v:path arrowok="t"/>
                                                        </v:shape>
                                                        <v:group id="_x0000_s1049" style="position:absolute;left:4194;top:6486;width:943;height:236" coordorigin="4194,6486" coordsize="943,236">
                                                          <v:shape id="_x0000_s1174" style="position:absolute;left:4194;top:6486;width:943;height:236" coordorigin="4194,6486" coordsize="943,236" path="m4194,6722r943,l5137,6486r-943,l4194,6722xe" fillcolor="#fefffe" stroked="f">
                                                            <v:path arrowok="t"/>
                                                          </v:shape>
                                                          <v:group id="_x0000_s1050" style="position:absolute;left:3926;top:5453;width:1622;height:611" coordorigin="3926,5453" coordsize="1622,611">
                                                            <v:shape id="_x0000_s1173" style="position:absolute;left:3926;top:5453;width:1622;height:611" coordorigin="3926,5453" coordsize="1622,611" path="m3926,6064r1623,l5549,5453r-1623,l3926,6064xe" fillcolor="#fefffe" stroked="f">
                                                              <v:path arrowok="t"/>
                                                            </v:shape>
                                                            <v:group id="_x0000_s1051" style="position:absolute;left:3926;top:5453;width:1622;height:611" coordorigin="3926,5453" coordsize="1622,611">
                                                              <v:shape id="_x0000_s1172" style="position:absolute;left:3926;top:5453;width:1622;height:611" coordorigin="3926,5453" coordsize="1622,611" path="m5549,5453r-1623,l3926,6064r1623,l5549,5453xe" filled="f" strokeweight=".24906mm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3941;top:5495;width:1459;height:518" coordorigin="3941,5495" coordsize="1459,518">
                                                                <v:shape id="_x0000_s1171" style="position:absolute;left:3941;top:5495;width:1459;height:518" coordorigin="3941,5495" coordsize="1459,518" path="m3941,6013r1459,l5400,5495r-1459,l3941,6013xe" fillcolor="#fefffe" stroked="f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8041;top:5238;width:113;height:2281" coordorigin="8041,5238" coordsize="113,2281">
                                                                  <v:shape id="_x0000_s1170" style="position:absolute;left:8041;top:5238;width:113;height:2281" coordorigin="8041,5238" coordsize="113,2281" path="m8105,7406r-1,-2161l8101,5240r-5,-2l8092,5240r-3,5l8090,7406r-49,l8098,7519r-8,-95l8093,7429r5,3l8102,7429r3,-5l8154,7406r-49,xe" fillcolor="black" stroked="f">
                                                                    <v:path arrowok="t"/>
                                                                  </v:shape>
                                                                  <v:shape id="_x0000_s1169" style="position:absolute;left:8041;top:5238;width:113;height:2281" coordorigin="8041,5238" coordsize="113,2281" path="m8105,7424r-3,5l8098,7432r-5,-3l8090,7424r8,95l8154,7406r-49,18xe" fillcolor="black" stroked="f">
                                                                    <v:path arrowok="t"/>
                                                                  </v:shape>
                                                                  <v:group id="_x0000_s1054" style="position:absolute;left:5261;top:4848;width:2252;height:113" coordorigin="5261,4848" coordsize="2252,113">
                                                                    <v:shape id="_x0000_s1168" style="position:absolute;left:5261;top:4848;width:2252;height:113" coordorigin="5261,4848" coordsize="2252,113" path="m5348,4904r26,-56l5261,4904r113,57l5348,4904xe" fillcolor="black" stroked="f">
                                                                      <v:path arrowok="t"/>
                                                                    </v:shape>
                                                                    <v:shape id="_x0000_s1167" style="position:absolute;left:5261;top:4848;width:2252;height:113" coordorigin="5261,4848" coordsize="2252,113" path="m5356,4912r18,l5356,4897r-5,3l5351,4909r5,3xe" fillcolor="black" stroked="f">
                                                                      <v:path arrowok="t"/>
                                                                    </v:shape>
                                                                    <v:shape id="_x0000_s1166" style="position:absolute;left:5261;top:4848;width:2252;height:113" coordorigin="5261,4848" coordsize="2252,113" path="m5374,4912r-18,l5351,4909r,-9l5356,4897r18,15l7506,4910r5,-2l7513,4903r-2,-5l7506,4896r-2132,1l5374,4848r-26,56l5374,4961r,-49xe" fillcolor="black" stroked="f">
                                                                      <v:path arrowok="t"/>
                                                                    </v:shape>
                                                                    <v:group id="_x0000_s1055" style="position:absolute;left:4712;top:6798;width:280;height:240" coordorigin="4712,6798" coordsize="280,240">
                                                                      <v:shape id="_x0000_s1165" style="position:absolute;left:4712;top:6798;width:280;height:240" coordorigin="4712,6798" coordsize="280,240" path="m4712,7038r280,l4992,6798r-280,l4712,7038xe" fillcolor="#fefffe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56" style="position:absolute;left:6068;top:4644;width:278;height:240" coordorigin="6068,4644" coordsize="278,240">
                                                                        <v:shape id="_x0000_s1164" style="position:absolute;left:6068;top:4644;width:278;height:240" coordorigin="6068,4644" coordsize="278,240" path="m6068,4884r279,l6347,4644r-279,l6068,4884xe" fillcolor="#fefffe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57" style="position:absolute;left:4734;top:5162;width:474;height:197" coordorigin="4734,5162" coordsize="474,197">
                                                                          <v:shape id="_x0000_s1163" style="position:absolute;left:4734;top:5162;width:474;height:197" coordorigin="4734,5162" coordsize="474,197" path="m4734,5359r474,l5208,5162r-474,l4734,5359xe" fillcolor="#fefffe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8" style="position:absolute;left:8128;top:6094;width:534;height:228" coordorigin="8128,6094" coordsize="534,228">
                                                                            <v:shape id="_x0000_s1162" style="position:absolute;left:8128;top:6094;width:534;height:228" coordorigin="8128,6094" coordsize="534,228" path="m8128,6322r534,l8662,6094r-534,l8128,6322xe" fillcolor="#fefffe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59" style="position:absolute;left:7745;top:7511;width:702;height:319" coordorigin="7745,7511" coordsize="702,319">
                                                                              <v:shape id="_x0000_s1161" style="position:absolute;left:7745;top:7511;width:702;height:319" coordorigin="7745,7511" coordsize="702,319" path="m7858,7511r-37,8l7790,7543r-25,36l7756,7601r-6,24l7746,7650r-1,20l7746,7697r5,25l7758,7746r21,39l7808,7814r35,15l7858,7830r476,l8370,7822r32,-24l8426,7762r10,-22l8442,7717r4,-26l8447,7670r-2,-26l8441,7619r-7,-23l8412,7556r-29,-29l8349,7512r-15,-1l7858,7511xe" filled="f" strokeweight=".24906mm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0" style="position:absolute;left:7837;top:7523;width:487;height:226" coordorigin="7837,7523" coordsize="487,226">
                                                                                <v:shape id="_x0000_s1160" style="position:absolute;left:7837;top:7523;width:487;height:226" coordorigin="7837,7523" coordsize="487,226" path="m7837,7748r487,l8324,7523r-487,l7837,7748xe" fillcolor="#fefffe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1" style="position:absolute;left:9390;top:2574;width:941;height:476" coordorigin="9390,2574" coordsize="941,476">
                                                                                  <v:shape id="_x0000_s1159" style="position:absolute;left:9390;top:2574;width:941;height:476" coordorigin="9390,2574" coordsize="941,476" path="m9390,3019r20,4l9430,3027r20,3l9470,3033r19,3l9508,3039r4,1l9533,3042r20,2l9573,3046r20,2l9611,3050r35,l9674,3049r22,-1l9713,3047r14,-1l9738,3045r7,-1l9765,3042r21,-3l9805,3036r15,-2l9839,3029r19,-5l9877,3019r6,-2l9902,3013r19,-4l9941,3005r11,-3l9971,2998r19,-5l10009,2989r16,-3l10043,2983r19,-4l10081,2975r21,-4l10111,2970r19,-2l10149,2966r20,-3l10189,2961r18,-2l10226,2959r19,l10265,2958r20,-1l10306,2957r21,l10331,2957r,-383l9390,2574r,445xe" filled="f" strokeweight=".24906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2" style="position:absolute;left:9454;top:2594;width:805;height:311" coordorigin="9454,2594" coordsize="805,311">
                                                                                    <v:shape id="_x0000_s1158" style="position:absolute;left:9454;top:2594;width:805;height:311" coordorigin="9454,2594" coordsize="805,311" path="m9454,2905r805,l10259,2594r-805,l9454,2905xe" fillcolor="#fefffe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3" style="position:absolute;left:8803;top:2767;width:577;height:113" coordorigin="8803,2767" coordsize="577,113">
                                                                                      <v:shape id="_x0000_s1157" style="position:absolute;left:8803;top:2767;width:577;height:113" coordorigin="8803,2767" coordsize="577,113" path="m8803,2824r1,4l8810,2831r476,l9290,2830r3,-6l9290,2830r-4,1l9380,2825r-90,-6l9286,2818r-18,l8810,2816r-6,3l8803,2824xe" fillcolor="black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156" style="position:absolute;left:8803;top:2767;width:577;height:113" coordorigin="8803,2767" coordsize="577,113" path="m9286,2818r4,1l9380,2825r-112,-58l9268,2818r18,xe" fillcolor="black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155" style="position:absolute;left:8803;top:2767;width:577;height:113" coordorigin="8803,2767" coordsize="577,113" path="m9286,2831r-18,l9268,2880r112,-55l9286,2831xe" fillcolor="black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64" style="position:absolute;left:5368;top:6503;width:2729;height:113" coordorigin="5368,6503" coordsize="2729,113">
                                                                                        <v:shape id="_x0000_s1154" style="position:absolute;left:5368;top:6503;width:2729;height:113" coordorigin="5368,6503" coordsize="2729,113" path="m5368,6570r2,5l5375,6577r2609,-11l8003,6566r5,-2l8010,6559r-2,5l8003,6566r93,-7l8008,6554r-5,-2l7984,6552r-2609,11l5370,6565r-2,5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153" style="position:absolute;left:5368;top:6503;width:2729;height:113" coordorigin="5368,6503" coordsize="2729,113" path="m8003,6552r5,2l8096,6559r-112,-56l7984,6552r19,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152" style="position:absolute;left:5368;top:6503;width:2729;height:113" coordorigin="5368,6503" coordsize="2729,113" path="m8003,6566r-19,l7984,6616r112,-57l8003,6566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65" style="position:absolute;left:6192;top:6312;width:536;height:227" coordorigin="6192,6312" coordsize="536,227">
                                                                                          <v:shape id="_x0000_s1151" style="position:absolute;left:6192;top:6312;width:536;height:227" coordorigin="6192,6312" coordsize="536,227" path="m6192,6539r536,l6728,6312r-536,l6192,6539xe" fillcolor="#fefffe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66" style="position:absolute;left:4584;top:10019;width:113;height:235" coordorigin="4584,10019" coordsize="113,235">
                                                                                            <v:shape id="_x0000_s1150" style="position:absolute;left:4584;top:10019;width:113;height:235" coordorigin="4584,10019" coordsize="113,235" path="m4634,10159r,-18l4584,10141r58,113l4634,10159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shape id="_x0000_s1149" style="position:absolute;left:4584;top:10019;width:113;height:235" coordorigin="4584,10019" coordsize="113,235" path="m4646,10165r-4,89l4697,10141r-51,24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shape id="_x0000_s1148" style="position:absolute;left:4584;top:10019;width:113;height:235" coordorigin="4584,10019" coordsize="113,235" path="m4648,10141r-12,24l4640,10166r8,-25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shape id="_x0000_s1147" style="position:absolute;left:4584;top:10019;width:113;height:235" coordorigin="4584,10019" coordsize="113,235" path="m4646,10165r51,-24l4648,10141r-8,25l4636,10165r12,-24l4648,10026r-3,-5l4640,10019r-4,2l4633,10026r1,115l4634,10159r8,95l4646,10165r2,-6l4646,10165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067" style="position:absolute;left:4604;top:9130;width:114;height:320" coordorigin="4604,9130" coordsize="114,320">
                                                                                              <v:shape id="_x0000_s1146" style="position:absolute;left:4604;top:9130;width:114;height:320" coordorigin="4604,9130" coordsize="114,320" path="m4668,9338r2,-202l4669,9131r-5,-1l4658,9131r-1,5l4654,9338r,18l4656,9361r12,-23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shape id="_x0000_s1145" style="position:absolute;left:4604;top:9130;width:114;height:320" coordorigin="4604,9130" coordsize="114,320" path="m4661,9364r-1,86l4718,9338r-52,23l4661,9364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shape id="_x0000_s1144" style="position:absolute;left:4604;top:9130;width:114;height:320" coordorigin="4604,9130" coordsize="114,320" path="m4654,9338r-50,-1l4660,9450r1,-86l4666,9361r52,-23l4668,9338r,18l4668,9338r-12,23l4654,9356r,-18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068" style="position:absolute;left:3978;top:9457;width:1344;height:550" coordorigin="3978,9457" coordsize="1344,550">
                                                                                                <v:shape id="_x0000_s1143" style="position:absolute;left:3978;top:9457;width:1344;height:550" coordorigin="3978,9457" coordsize="1344,550" path="m4650,9457r-672,275l4650,10007r672,-275l4650,9457xe" filled="f" strokeweight=".24906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069" style="position:absolute;left:4153;top:9643;width:942;height:239" coordorigin="4153,9643" coordsize="942,239">
                                                                                                  <v:shape id="_x0000_s1142" style="position:absolute;left:4153;top:9643;width:942;height:239" coordorigin="4153,9643" coordsize="942,239" path="m4153,9882r942,l5095,9643r-942,l4153,9882xe" fillcolor="#fefffe" stroked="f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070" style="position:absolute;left:3492;top:8588;width:2298;height:559" coordorigin="3492,8588" coordsize="2298,559">
                                                                                                    <v:shape id="_x0000_s1141" style="position:absolute;left:3492;top:8588;width:2298;height:559" coordorigin="3492,8588" coordsize="2298,559" path="m3492,9148r2298,l5790,8588r-2298,l3492,9148xe" fillcolor="#fefffe" stroked="f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071" style="position:absolute;left:3492;top:8587;width:2297;height:560" coordorigin="3492,8587" coordsize="2297,560">
                                                                                                      <v:shape id="_x0000_s1140" style="position:absolute;left:3492;top:8587;width:2297;height:560" coordorigin="3492,8587" coordsize="2297,560" path="m5789,8587r-2297,l3492,9148r2297,l5789,8587xe" filled="f" strokeweight=".24906mm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072" style="position:absolute;left:3512;top:8626;width:2066;height:475" coordorigin="3512,8626" coordsize="2066,475">
                                                                                                        <v:shape id="_x0000_s1139" style="position:absolute;left:3512;top:8626;width:2066;height:475" coordorigin="3512,8626" coordsize="2066,475" path="m3512,9101r2067,l5579,8626r-2067,l3512,9101xe" fillcolor="#fefffe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073" style="position:absolute;left:4102;top:7936;width:1159;height:414" coordorigin="4102,7936" coordsize="1159,414">
                                                                                                          <v:shape id="_x0000_s1138" style="position:absolute;left:4102;top:7936;width:1159;height:414" coordorigin="4102,7936" coordsize="1159,414" path="m5261,7936r-1159,l4102,8350r1159,l5261,7936xe" filled="f" strokeweight=".24906mm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074" style="position:absolute;left:4114;top:7963;width:1040;height:352" coordorigin="4114,7963" coordsize="1040,352">
                                                                                                            <v:shape id="_x0000_s1137" style="position:absolute;left:4114;top:7963;width:1040;height:352" coordorigin="4114,7963" coordsize="1040,352" path="m4114,8315r1040,l5154,7963r-1040,l4114,8315xe" fillcolor="#fefffe" stroked="f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075" style="position:absolute;left:4626;top:8332;width:113;height:277" coordorigin="4626,8332" coordsize="113,277">
                                                                                                              <v:shape id="_x0000_s1136" style="position:absolute;left:4626;top:8332;width:113;height:277" coordorigin="4626,8332" coordsize="113,277" path="m4689,8495r-1,-156l4687,8334r-6,-2l4676,8334r-1,5l4675,8514r3,5l4689,8495xe" fillcolor="black" stroked="f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shape id="_x0000_s1135" style="position:absolute;left:4626;top:8332;width:113;height:277" coordorigin="4626,8332" coordsize="113,277" path="m4682,8521r,88l4739,8495r-52,24l4682,8521xe" fillcolor="black" stroked="f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shape id="_x0000_s1134" style="position:absolute;left:4626;top:8332;width:113;height:277" coordorigin="4626,8332" coordsize="113,277" path="m4675,8495r-49,1l4682,8609r,-88l4687,8519r52,-24l4689,8495r1,19l4689,8495r-11,24l4675,8514r,-19xe" fillcolor="black" stroked="f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076" style="position:absolute;left:4661;top:9954;width:281;height:239" coordorigin="4661,9954" coordsize="281,239">
                                                                                                                <v:shape id="_x0000_s1133" style="position:absolute;left:4661;top:9954;width:281;height:239" coordorigin="4661,9954" coordsize="281,239" path="m4661,10193r281,l4942,9954r-281,l4661,10193xe" fillcolor="#fefffe" stroked="f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077" style="position:absolute;left:5068;top:10373;width:2552;height:114" coordorigin="5068,10373" coordsize="2552,114">
                                                                                                                  <v:shape id="_x0000_s1132" style="position:absolute;left:5068;top:10373;width:2552;height:114" coordorigin="5068,10373" coordsize="2552,114" path="m5068,10432r2,4l5075,10439r2432,-3l7525,10436r6,-1l7532,10429r-1,6l7525,10436r95,-7l7531,10424r-6,-1l7507,10423r-2432,1l5070,10427r-2,5xe" fillcolor="black" stroked="f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shape id="_x0000_s1131" style="position:absolute;left:5068;top:10373;width:2552;height:114" coordorigin="5068,10373" coordsize="2552,114" path="m7525,10423r6,1l7620,10429r-113,-56l7507,10423r18,xe" fillcolor="black" stroked="f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shape id="_x0000_s1130" style="position:absolute;left:5068;top:10373;width:2552;height:114" coordorigin="5068,10373" coordsize="2552,114" path="m7525,10436r-18,l7507,10487r113,-58l7525,10436xe" fillcolor="black" stroked="f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078" style="position:absolute;left:4153;top:10264;width:923;height:331" coordorigin="4153,10264" coordsize="923,331">
                                                                                                                    <v:shape id="_x0000_s1129" style="position:absolute;left:4153;top:10264;width:923;height:331" coordorigin="4153,10264" coordsize="923,331" path="m5076,10264r-923,l4153,10595r923,l5076,10264xe" filled="f" strokeweight=".24906mm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079" style="position:absolute;left:4162;top:10288;width:829;height:281" coordorigin="4162,10288" coordsize="829,281">
                                                                                                                      <v:shape id="_x0000_s1128" style="position:absolute;left:4162;top:10288;width:829;height:281" coordorigin="4162,10288" coordsize="829,281" path="m4162,10568r829,l4991,10288r-829,l4162,10568xe" fillcolor="#fefffe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080" style="position:absolute;left:4618;top:7618;width:113;height:318" coordorigin="4618,7618" coordsize="113,318">
                                                                                                                        <v:shape id="_x0000_s1127" style="position:absolute;left:4618;top:7618;width:113;height:318" coordorigin="4618,7618" coordsize="113,318" path="m4681,7823r-2,-198l4676,7620r-4,-2l4667,7620r-3,5l4668,7823r,19l4669,7847r6,2l4680,7847r1,-5l4730,7822r-49,1xe" fillcolor="black" stroked="f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shape id="_x0000_s1126" style="position:absolute;left:4618;top:7618;width:113;height:318" coordorigin="4618,7618" coordsize="113,318" path="m4680,7847r-5,2l4669,7847r-1,-5l4668,7823r-50,1l4676,7936r54,-114l4681,7842r-1,5xe" fillcolor="black" stroked="f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081" style="position:absolute;left:4081;top:7118;width:1148;height:550" coordorigin="4081,7118" coordsize="1148,550">
                                                                                                                          <v:shape id="_x0000_s1125" style="position:absolute;left:4081;top:7118;width:1148;height:550" coordorigin="4081,7118" coordsize="1148,550" path="m4656,7118r-575,275l4656,7668r574,-275l4656,7118xe" fillcolor="#fefffe" stroked="f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082" style="position:absolute;left:4081;top:7118;width:1148;height:550" coordorigin="4081,7118" coordsize="1148,550">
                                                                                                                            <v:shape id="_x0000_s1124" style="position:absolute;left:4081;top:7118;width:1148;height:550" coordorigin="4081,7118" coordsize="1148,550" path="m4656,7118r-575,275l4656,7668r574,-275l4656,7118xe" filled="f" strokeweight=".24906mm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083" style="position:absolute;left:4231;top:7304;width:804;height:238" coordorigin="4231,7304" coordsize="804,238">
                                                                                                                              <v:shape id="_x0000_s1123" style="position:absolute;left:4231;top:7304;width:804;height:238" coordorigin="4231,7304" coordsize="804,238" path="m4231,7542r804,l5035,7304r-804,l4231,7542xe" fillcolor="#fefffe" stroked="f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084" style="position:absolute;left:6028;top:7668;width:1512;height:930" coordorigin="6028,7668" coordsize="1512,930">
                                                                                                                                <v:shape id="_x0000_s1122" style="position:absolute;left:6028;top:7668;width:1512;height:930" coordorigin="6028,7668" coordsize="1512,930" path="m6028,8549r20,5l6067,8558r20,3l6107,8565r20,3l6146,8571r20,3l6185,8578r9,2l6215,8582r20,3l6255,8587r21,2l6296,8592r19,2l6334,8598r2,l6370,8598r29,-1l6425,8596r21,-2l6465,8593r16,-2l6495,8589r13,-1l6519,8586r3,l6543,8584r20,-4l6583,8576r18,-5l6619,8568r19,-4l6656,8559r19,-5l6695,8548r17,-3l6731,8539r19,-5l6770,8528r19,-6l6803,8518r20,-5l6843,8508r20,-5l6881,8498r19,-5l6902,8492r20,-3l6941,8485r19,-4l6979,8477r20,-4l7020,8470r5,l7044,8466r19,-3l7083,8460r19,-3l7123,8455r20,-2l7162,8452r19,-1l7201,8451r20,-1l7241,8448r20,-1l7281,8446r20,-1l7321,8444r9,l7330,8372r42,-4l7428,8368r,-77l7478,8287r62,l7540,7668r-1305,l6235,7746r-101,l6134,7825r-106,l6028,8549xe" filled="f" strokeweight=".24906mm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085" style="position:absolute;left:6134;top:7825;width:1195;height:547" coordorigin="6134,7825" coordsize="1195,547">
                                                                                                                                  <v:shape id="_x0000_s1121" style="position:absolute;left:6134;top:7825;width:1195;height:547" coordorigin="6134,7825" coordsize="1195,547" path="m6134,7825r1196,l7330,8372e" filled="f" strokeweight=".24906mm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086" style="position:absolute;left:6235;top:7746;width:1193;height:545" coordorigin="6235,7746" coordsize="1193,545">
                                                                                                                                    <v:shape id="_x0000_s1120" style="position:absolute;left:6235;top:7746;width:1193;height:545" coordorigin="6235,7746" coordsize="1193,545" path="m6235,7746r1193,l7428,8291e" filled="f" strokeweight=".24906mm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087" style="position:absolute;left:6132;top:7895;width:1159;height:466" coordorigin="6132,7895" coordsize="1159,466">
                                                                                                                                      <v:shape id="_x0000_s1119" style="position:absolute;left:6132;top:7895;width:1159;height:466" coordorigin="6132,7895" coordsize="1159,466" path="m6132,8360r1159,l7291,7895r-1159,l6132,8360xe" fillcolor="#fefffe" stroked="f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088" style="position:absolute;left:5266;top:8087;width:784;height:113" coordorigin="5266,8087" coordsize="784,113">
                                                                                                                                        <v:shape id="_x0000_s1118" style="position:absolute;left:5266;top:8087;width:784;height:113" coordorigin="5266,8087" coordsize="784,113" path="m5266,8143r2,5l5273,8149r663,1l5954,8150r5,-2l5962,8143r-3,5l5954,8150r95,-7l5959,8138r-5,-2l5273,8136r-5,1l5266,8143xe" fillcolor="black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shape id="_x0000_s1117" style="position:absolute;left:5266;top:8087;width:784;height:113" coordorigin="5266,8087" coordsize="784,113" path="m5954,8136r5,2l6049,8143r-113,-56l5936,8136r18,xe" fillcolor="black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shape id="_x0000_s1116" style="position:absolute;left:5266;top:8087;width:784;height:113" coordorigin="5266,8087" coordsize="784,113" path="m5954,8150r-18,l5935,8200r114,-57l5954,8150xe" fillcolor="black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089" style="position:absolute;left:7610;top:10151;width:1055;height:517" coordorigin="7610,10151" coordsize="1055,517">
                                                                                                                                          <v:shape id="_x0000_s1115" style="position:absolute;left:7610;top:10151;width:1055;height:517" coordorigin="7610,10151" coordsize="1055,517" path="m7610,10640r20,4l7650,10647r20,2l7690,10652r20,3l7728,10658r20,2l7769,10662r20,1l7808,10666r17,2l7858,10668r27,-1l7907,10666r17,-2l7938,10663r12,-2l7955,10661r21,-2l7996,10656r19,-4l8023,10651r19,-4l8060,10643r21,-4l8088,10638r19,-4l8127,10629r20,-4l8152,10624r20,-4l8192,10615r19,-4l8221,10609r19,-3l8259,10603r20,-3l8300,10597r6,-1l8325,10593r20,-2l8365,10589r20,-1l8401,10586r20,l8441,10585r20,-1l8481,10583r20,-1l8519,10582r,-40l8548,10540r39,l8587,10496r35,-1l8665,10495r,-344l7756,10151r,43l7685,10194r,44l7610,10238r,402xe" filled="f" strokeweight=".24906mm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090" style="position:absolute;left:7685;top:10238;width:834;height:304" coordorigin="7685,10238" coordsize="834,304">
                                                                                                                                            <v:shape id="_x0000_s1114" style="position:absolute;left:7685;top:10238;width:834;height:304" coordorigin="7685,10238" coordsize="834,304" path="m7685,10238r834,l8519,10542e" filled="f" strokeweight=".24906mm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091" style="position:absolute;left:7756;top:10194;width:832;height:302" coordorigin="7756,10194" coordsize="832,302">
                                                                                                                                              <v:shape id="_x0000_s1113" style="position:absolute;left:7756;top:10194;width:832;height:302" coordorigin="7756,10194" coordsize="832,302" path="m7756,10194r831,l8587,10496e" filled="f" strokeweight=".24906mm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092" style="position:absolute;left:7684;top:10277;width:808;height:259" coordorigin="7684,10277" coordsize="808,259">
                                                                                                                                                <v:shape id="_x0000_s1112" style="position:absolute;left:7684;top:10277;width:808;height:259" coordorigin="7684,10277" coordsize="808,259" path="m7684,10536r807,l8491,10277r-807,l7684,10536xe" fillcolor="#fefffe" stroked="f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093" style="position:absolute;left:8063;top:7812;width:113;height:2304" coordorigin="8063,7812" coordsize="113,2304">
                                                                                                                                                  <v:shape id="_x0000_s1111" style="position:absolute;left:8063;top:7812;width:113;height:2304" coordorigin="8063,7812" coordsize="113,2304" path="m8120,10109r3,5l8128,10116r4,-2l8135,10109r-9,-2185l8124,7901r2,5l8124,7901r2,23l8176,7924r-57,-26l8114,7901r-2,5l8118,7812r-55,113l8112,7924r8,2185xe" fillcolor="black" stroked="f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shape id="_x0000_s1110" style="position:absolute;left:8063;top:7812;width:113;height:2304" coordorigin="8063,7812" coordsize="113,2304" path="m8118,7812r-6,94l8114,7901r5,-3l8176,7924r-58,-112xe" fillcolor="black" stroked="f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094" style="position:absolute;left:3264;top:7376;width:808;height:1" coordorigin="3264,7376" coordsize="808,1">
                                                                                                                                                    <v:shape id="_x0000_s1109" style="position:absolute;left:3264;top:7376;width:808;height:1" coordorigin="3264,7376" coordsize="808,1" path="m4072,7376r-808,2e" filled="f" strokeweight=".24906mm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095" style="position:absolute;left:3264;top:3724;width:0;height:3642" coordorigin="3264,3724" coordsize="0,3642">
                                                                                                                                                      <v:shape id="_x0000_s1108" style="position:absolute;left:3264;top:3724;width:0;height:3642" coordorigin="3264,3724" coordsize="0,3642" path="m3264,7366r,-3642e" filled="f" strokeweight=".24906mm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096" style="position:absolute;left:3253;top:3713;width:1439;height:0" coordorigin="3253,3713" coordsize="1439,0">
                                                                                                                                                        <v:shape id="_x0000_s1107" style="position:absolute;left:3253;top:3713;width:1439;height:0" coordorigin="3253,3713" coordsize="1439,0" path="m3253,3713r1439,e" filled="f" strokeweight=".24906mm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097" style="position:absolute;left:4682;top:7637;width:536;height:224" coordorigin="4682,7637" coordsize="536,224">
                                                                                                                                                          <v:shape id="_x0000_s1106" style="position:absolute;left:4682;top:7637;width:536;height:224" coordorigin="4682,7637" coordsize="536,224" path="m4682,7861r537,l5219,7637r-537,l4682,7861xe" fillcolor="#fefffe" stroked="f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098" style="position:absolute;left:2735;top:9726;width:1243;height:0" coordorigin="2735,9726" coordsize="1243,0">
                                                                                                                                                            <v:shape id="_x0000_s1105" style="position:absolute;left:2735;top:9726;width:1243;height:0" coordorigin="2735,9726" coordsize="1243,0" path="m3978,9726r-1243,e" filled="f" strokeweight=".24906mm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099" style="position:absolute;left:2716;top:8194;width:19;height:1523" coordorigin="2716,8194" coordsize="19,1523">
                                                                                                                                                              <v:shape id="_x0000_s1104" style="position:absolute;left:2716;top:8194;width:19;height:1523" coordorigin="2716,8194" coordsize="19,1523" path="m2735,9716l2716,8194e" filled="f" strokeweight=".24906mm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100" style="position:absolute;left:2708;top:8137;width:1384;height:113" coordorigin="2708,8137" coordsize="1384,113">
                                                                                                                                                                <v:shape id="_x0000_s1103" style="position:absolute;left:2708;top:8137;width:1384;height:113" coordorigin="2708,8137" coordsize="1384,113" path="m2708,8194r3,4l2716,8201r1281,l4003,8198r1,-4l4003,8198r-6,3l4092,8194r-89,-5l3997,8186r-1281,l2711,8189r-3,5xe" fillcolor="black" stroked="f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shape id="_x0000_s1102" style="position:absolute;left:2708;top:8137;width:1384;height:113" coordorigin="2708,8137" coordsize="1384,113" path="m3997,8186r6,3l4092,8194r-113,-57l3979,8186r18,xe" fillcolor="black" stroked="f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shape id="_x0000_s1101" style="position:absolute;left:2708;top:8137;width:1384;height:113" coordorigin="2708,8137" coordsize="1384,113" path="m3997,8201r-18,l3979,8250r113,-56l3997,8201xe" fillcolor="black" stroked="f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CC38EC" w:rsidRPr="00C07566">
        <w:rPr>
          <w:spacing w:val="-1"/>
          <w:w w:val="102"/>
          <w:sz w:val="22"/>
          <w:szCs w:val="22"/>
        </w:rPr>
        <w:t>t</w:t>
      </w:r>
      <w:r w:rsidR="00CC38EC" w:rsidRPr="00C07566">
        <w:rPr>
          <w:w w:val="102"/>
          <w:sz w:val="22"/>
          <w:szCs w:val="22"/>
        </w:rPr>
        <w:t>i</w:t>
      </w:r>
      <w:r w:rsidR="00CC38EC" w:rsidRPr="00C07566">
        <w:rPr>
          <w:spacing w:val="1"/>
          <w:w w:val="102"/>
          <w:sz w:val="22"/>
          <w:szCs w:val="22"/>
        </w:rPr>
        <w:t>d</w:t>
      </w:r>
      <w:r w:rsidR="00CC38EC" w:rsidRPr="00C07566">
        <w:rPr>
          <w:w w:val="102"/>
          <w:sz w:val="22"/>
          <w:szCs w:val="22"/>
        </w:rPr>
        <w:t>ak</w:t>
      </w:r>
    </w:p>
    <w:p w:rsidR="0097669D" w:rsidRPr="00C07566" w:rsidRDefault="00CC38EC">
      <w:pPr>
        <w:spacing w:before="3" w:line="240" w:lineRule="exact"/>
        <w:rPr>
          <w:sz w:val="24"/>
          <w:szCs w:val="24"/>
        </w:rPr>
      </w:pPr>
      <w:r w:rsidRPr="00C07566">
        <w:br w:type="column"/>
      </w:r>
    </w:p>
    <w:p w:rsidR="0097669D" w:rsidRPr="00C07566" w:rsidRDefault="00CC38EC">
      <w:pPr>
        <w:rPr>
          <w:sz w:val="22"/>
          <w:szCs w:val="22"/>
        </w:rPr>
      </w:pPr>
      <w:r w:rsidRPr="00C07566">
        <w:rPr>
          <w:spacing w:val="2"/>
          <w:w w:val="102"/>
          <w:sz w:val="22"/>
          <w:szCs w:val="22"/>
        </w:rPr>
        <w:t>D</w:t>
      </w:r>
      <w:r w:rsidRPr="00C07566">
        <w:rPr>
          <w:w w:val="102"/>
          <w:sz w:val="22"/>
          <w:szCs w:val="22"/>
        </w:rPr>
        <w:t>iset</w:t>
      </w:r>
      <w:r w:rsidRPr="00C07566">
        <w:rPr>
          <w:spacing w:val="1"/>
          <w:w w:val="102"/>
          <w:sz w:val="22"/>
          <w:szCs w:val="22"/>
        </w:rPr>
        <w:t>u</w:t>
      </w:r>
      <w:r w:rsidRPr="00C07566">
        <w:rPr>
          <w:spacing w:val="-1"/>
          <w:w w:val="102"/>
          <w:sz w:val="22"/>
          <w:szCs w:val="22"/>
        </w:rPr>
        <w:t>j</w:t>
      </w:r>
      <w:r w:rsidRPr="00C07566">
        <w:rPr>
          <w:w w:val="102"/>
          <w:sz w:val="22"/>
          <w:szCs w:val="22"/>
        </w:rPr>
        <w:t>ui?</w:t>
      </w:r>
    </w:p>
    <w:p w:rsidR="0097669D" w:rsidRPr="00C07566" w:rsidRDefault="0097669D">
      <w:pPr>
        <w:spacing w:line="180" w:lineRule="exact"/>
        <w:rPr>
          <w:sz w:val="19"/>
          <w:szCs w:val="19"/>
        </w:rPr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CC38EC">
      <w:pPr>
        <w:ind w:left="518"/>
        <w:rPr>
          <w:sz w:val="22"/>
          <w:szCs w:val="22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3518" w:space="831"/>
            <w:col w:w="575" w:space="966"/>
            <w:col w:w="2910"/>
          </w:cols>
        </w:sectPr>
      </w:pPr>
      <w:r w:rsidRPr="00C07566">
        <w:rPr>
          <w:w w:val="102"/>
          <w:sz w:val="22"/>
          <w:szCs w:val="22"/>
        </w:rPr>
        <w:t>ti</w:t>
      </w:r>
      <w:r w:rsidRPr="00C07566">
        <w:rPr>
          <w:spacing w:val="1"/>
          <w:w w:val="102"/>
          <w:sz w:val="22"/>
          <w:szCs w:val="22"/>
        </w:rPr>
        <w:t>d</w:t>
      </w:r>
      <w:r w:rsidRPr="00C07566">
        <w:rPr>
          <w:spacing w:val="-1"/>
          <w:w w:val="102"/>
          <w:sz w:val="22"/>
          <w:szCs w:val="22"/>
        </w:rPr>
        <w:t>a</w:t>
      </w:r>
      <w:r w:rsidRPr="00C07566">
        <w:rPr>
          <w:w w:val="102"/>
          <w:sz w:val="22"/>
          <w:szCs w:val="22"/>
        </w:rPr>
        <w:t>k</w:t>
      </w:r>
    </w:p>
    <w:p w:rsidR="0097669D" w:rsidRPr="00C07566" w:rsidRDefault="0097669D">
      <w:pPr>
        <w:spacing w:before="1" w:line="220" w:lineRule="exact"/>
        <w:rPr>
          <w:sz w:val="22"/>
          <w:szCs w:val="22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97669D" w:rsidRPr="00C07566" w:rsidRDefault="00CC38EC">
      <w:pPr>
        <w:spacing w:before="36"/>
        <w:ind w:right="112"/>
        <w:jc w:val="right"/>
        <w:rPr>
          <w:sz w:val="22"/>
          <w:szCs w:val="22"/>
        </w:rPr>
      </w:pPr>
      <w:r w:rsidRPr="00C07566">
        <w:rPr>
          <w:w w:val="102"/>
          <w:sz w:val="22"/>
          <w:szCs w:val="22"/>
        </w:rPr>
        <w:lastRenderedPageBreak/>
        <w:t>Re</w:t>
      </w:r>
      <w:r w:rsidRPr="00C07566">
        <w:rPr>
          <w:spacing w:val="1"/>
          <w:w w:val="102"/>
          <w:sz w:val="22"/>
          <w:szCs w:val="22"/>
        </w:rPr>
        <w:t>v</w:t>
      </w:r>
      <w:r w:rsidRPr="00C07566">
        <w:rPr>
          <w:spacing w:val="-1"/>
          <w:w w:val="102"/>
          <w:sz w:val="22"/>
          <w:szCs w:val="22"/>
        </w:rPr>
        <w:t>i</w:t>
      </w:r>
      <w:r w:rsidRPr="00C07566">
        <w:rPr>
          <w:spacing w:val="1"/>
          <w:w w:val="102"/>
          <w:sz w:val="22"/>
          <w:szCs w:val="22"/>
        </w:rPr>
        <w:t>s</w:t>
      </w:r>
      <w:r w:rsidRPr="00C07566">
        <w:rPr>
          <w:spacing w:val="-1"/>
          <w:w w:val="102"/>
          <w:sz w:val="22"/>
          <w:szCs w:val="22"/>
        </w:rPr>
        <w:t>i</w:t>
      </w:r>
      <w:r w:rsidRPr="00C07566">
        <w:rPr>
          <w:w w:val="102"/>
          <w:sz w:val="22"/>
          <w:szCs w:val="22"/>
        </w:rPr>
        <w:t>?</w:t>
      </w:r>
    </w:p>
    <w:p w:rsidR="0097669D" w:rsidRPr="00C07566" w:rsidRDefault="00CC38EC">
      <w:pPr>
        <w:spacing w:before="79" w:line="312" w:lineRule="auto"/>
        <w:ind w:left="2600" w:right="-38" w:firstLine="362"/>
        <w:rPr>
          <w:sz w:val="22"/>
          <w:szCs w:val="22"/>
        </w:rPr>
      </w:pPr>
      <w:r w:rsidRPr="00C07566">
        <w:rPr>
          <w:w w:val="102"/>
          <w:sz w:val="22"/>
          <w:szCs w:val="22"/>
        </w:rPr>
        <w:t>t</w:t>
      </w:r>
      <w:r w:rsidRPr="00C07566">
        <w:rPr>
          <w:spacing w:val="-1"/>
          <w:w w:val="102"/>
          <w:sz w:val="22"/>
          <w:szCs w:val="22"/>
        </w:rPr>
        <w:t>i</w:t>
      </w:r>
      <w:r w:rsidRPr="00C07566">
        <w:rPr>
          <w:spacing w:val="1"/>
          <w:w w:val="102"/>
          <w:sz w:val="22"/>
          <w:szCs w:val="22"/>
        </w:rPr>
        <w:t>d</w:t>
      </w:r>
      <w:r w:rsidRPr="00C07566">
        <w:rPr>
          <w:w w:val="102"/>
          <w:sz w:val="22"/>
          <w:szCs w:val="22"/>
        </w:rPr>
        <w:t>ak editing</w:t>
      </w:r>
    </w:p>
    <w:p w:rsidR="0097669D" w:rsidRPr="00C07566" w:rsidRDefault="00CC38EC">
      <w:pPr>
        <w:spacing w:line="200" w:lineRule="exact"/>
      </w:pPr>
      <w:r w:rsidRPr="00C07566">
        <w:br w:type="column"/>
      </w: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before="7" w:line="220" w:lineRule="exact"/>
        <w:rPr>
          <w:sz w:val="22"/>
          <w:szCs w:val="22"/>
        </w:rPr>
      </w:pPr>
    </w:p>
    <w:p w:rsidR="0097669D" w:rsidRPr="00C07566" w:rsidRDefault="00CC38EC">
      <w:pPr>
        <w:spacing w:line="246" w:lineRule="auto"/>
        <w:ind w:left="311" w:right="-38" w:hanging="311"/>
        <w:rPr>
          <w:sz w:val="22"/>
          <w:szCs w:val="22"/>
        </w:rPr>
      </w:pPr>
      <w:r w:rsidRPr="00C07566">
        <w:rPr>
          <w:spacing w:val="2"/>
          <w:sz w:val="22"/>
          <w:szCs w:val="22"/>
        </w:rPr>
        <w:t>N</w:t>
      </w:r>
      <w:r w:rsidRPr="00C07566">
        <w:rPr>
          <w:spacing w:val="-2"/>
          <w:sz w:val="22"/>
          <w:szCs w:val="22"/>
        </w:rPr>
        <w:t>a</w:t>
      </w:r>
      <w:r w:rsidRPr="00C07566">
        <w:rPr>
          <w:spacing w:val="1"/>
          <w:sz w:val="22"/>
          <w:szCs w:val="22"/>
        </w:rPr>
        <w:t>s</w:t>
      </w:r>
      <w:r w:rsidRPr="00C07566">
        <w:rPr>
          <w:sz w:val="22"/>
          <w:szCs w:val="22"/>
        </w:rPr>
        <w:t>kah</w:t>
      </w:r>
      <w:r w:rsidRPr="00C07566">
        <w:rPr>
          <w:w w:val="102"/>
          <w:sz w:val="22"/>
          <w:szCs w:val="22"/>
        </w:rPr>
        <w:t>s</w:t>
      </w:r>
      <w:r w:rsidRPr="00C07566">
        <w:rPr>
          <w:spacing w:val="1"/>
          <w:w w:val="102"/>
          <w:sz w:val="22"/>
          <w:szCs w:val="22"/>
        </w:rPr>
        <w:t>i</w:t>
      </w:r>
      <w:r w:rsidRPr="00C07566">
        <w:rPr>
          <w:w w:val="102"/>
          <w:sz w:val="22"/>
          <w:szCs w:val="22"/>
        </w:rPr>
        <w:t>ap</w:t>
      </w:r>
      <w:r w:rsidRPr="00C07566">
        <w:rPr>
          <w:spacing w:val="1"/>
          <w:w w:val="102"/>
          <w:sz w:val="22"/>
          <w:szCs w:val="22"/>
        </w:rPr>
        <w:t>c</w:t>
      </w:r>
      <w:r w:rsidRPr="00C07566">
        <w:rPr>
          <w:spacing w:val="-2"/>
          <w:w w:val="102"/>
          <w:sz w:val="22"/>
          <w:szCs w:val="22"/>
        </w:rPr>
        <w:t>e</w:t>
      </w:r>
      <w:r w:rsidRPr="00C07566">
        <w:rPr>
          <w:spacing w:val="1"/>
          <w:w w:val="102"/>
          <w:sz w:val="22"/>
          <w:szCs w:val="22"/>
        </w:rPr>
        <w:t>t</w:t>
      </w:r>
      <w:r w:rsidRPr="00C07566">
        <w:rPr>
          <w:w w:val="102"/>
          <w:sz w:val="22"/>
          <w:szCs w:val="22"/>
        </w:rPr>
        <w:t>ak</w:t>
      </w:r>
    </w:p>
    <w:p w:rsidR="0097669D" w:rsidRPr="00C07566" w:rsidRDefault="00CC38EC">
      <w:pPr>
        <w:spacing w:before="15" w:line="240" w:lineRule="exact"/>
        <w:rPr>
          <w:sz w:val="24"/>
          <w:szCs w:val="24"/>
        </w:rPr>
      </w:pPr>
      <w:r w:rsidRPr="00C07566">
        <w:br w:type="column"/>
      </w:r>
    </w:p>
    <w:p w:rsidR="0097669D" w:rsidRPr="00C07566" w:rsidRDefault="00CC38EC">
      <w:pPr>
        <w:rPr>
          <w:sz w:val="22"/>
          <w:szCs w:val="22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num="3" w:space="720" w:equalWidth="0">
            <w:col w:w="3413" w:space="1030"/>
            <w:col w:w="1098" w:space="657"/>
            <w:col w:w="2602"/>
          </w:cols>
        </w:sectPr>
      </w:pPr>
      <w:r w:rsidRPr="00C07566">
        <w:rPr>
          <w:w w:val="102"/>
          <w:sz w:val="22"/>
          <w:szCs w:val="22"/>
        </w:rPr>
        <w:t>end</w:t>
      </w:r>
    </w:p>
    <w:p w:rsidR="0097669D" w:rsidRPr="00C07566" w:rsidRDefault="0097669D">
      <w:pPr>
        <w:spacing w:before="4" w:line="160" w:lineRule="exact"/>
        <w:rPr>
          <w:sz w:val="17"/>
          <w:szCs w:val="17"/>
        </w:rPr>
      </w:pPr>
    </w:p>
    <w:p w:rsidR="00EE086B" w:rsidRPr="00C07566" w:rsidRDefault="00CC38EC">
      <w:pPr>
        <w:spacing w:before="36" w:line="245" w:lineRule="auto"/>
        <w:ind w:left="2499" w:right="4940" w:hanging="671"/>
        <w:rPr>
          <w:w w:val="102"/>
          <w:sz w:val="22"/>
          <w:szCs w:val="22"/>
        </w:rPr>
      </w:pPr>
      <w:r w:rsidRPr="00C07566">
        <w:rPr>
          <w:spacing w:val="1"/>
          <w:sz w:val="22"/>
          <w:szCs w:val="22"/>
        </w:rPr>
        <w:t>Pe</w:t>
      </w:r>
      <w:r w:rsidRPr="00C07566">
        <w:rPr>
          <w:spacing w:val="-3"/>
          <w:sz w:val="22"/>
          <w:szCs w:val="22"/>
        </w:rPr>
        <w:t>m</w:t>
      </w:r>
      <w:r w:rsidRPr="00C07566">
        <w:rPr>
          <w:sz w:val="22"/>
          <w:szCs w:val="22"/>
        </w:rPr>
        <w:t>b</w:t>
      </w:r>
      <w:r w:rsidRPr="00C07566">
        <w:rPr>
          <w:spacing w:val="1"/>
          <w:sz w:val="22"/>
          <w:szCs w:val="22"/>
        </w:rPr>
        <w:t>aca</w:t>
      </w:r>
      <w:r w:rsidRPr="00C07566">
        <w:rPr>
          <w:spacing w:val="-2"/>
          <w:sz w:val="22"/>
          <w:szCs w:val="22"/>
        </w:rPr>
        <w:t>a</w:t>
      </w:r>
      <w:r w:rsidRPr="00C07566">
        <w:rPr>
          <w:sz w:val="22"/>
          <w:szCs w:val="22"/>
        </w:rPr>
        <w:t>na</w:t>
      </w:r>
      <w:r w:rsidRPr="00C07566">
        <w:rPr>
          <w:spacing w:val="1"/>
          <w:sz w:val="22"/>
          <w:szCs w:val="22"/>
        </w:rPr>
        <w:t>khi</w:t>
      </w:r>
      <w:r w:rsidRPr="00C07566">
        <w:rPr>
          <w:sz w:val="22"/>
          <w:szCs w:val="22"/>
        </w:rPr>
        <w:t>r</w:t>
      </w:r>
      <w:r w:rsidRPr="00C07566">
        <w:rPr>
          <w:spacing w:val="1"/>
          <w:w w:val="102"/>
          <w:sz w:val="22"/>
          <w:szCs w:val="22"/>
        </w:rPr>
        <w:t>ol</w:t>
      </w:r>
      <w:r w:rsidRPr="00C07566">
        <w:rPr>
          <w:w w:val="102"/>
          <w:sz w:val="22"/>
          <w:szCs w:val="22"/>
        </w:rPr>
        <w:t>eh</w:t>
      </w:r>
    </w:p>
    <w:p w:rsidR="00EE086B" w:rsidRPr="00C07566" w:rsidRDefault="00EE086B">
      <w:pPr>
        <w:spacing w:before="36" w:line="245" w:lineRule="auto"/>
        <w:ind w:left="2499" w:right="4940" w:hanging="671"/>
        <w:rPr>
          <w:w w:val="102"/>
          <w:sz w:val="22"/>
          <w:szCs w:val="22"/>
          <w:lang w:val="id-ID"/>
        </w:rPr>
      </w:pPr>
      <w:r w:rsidRPr="00C07566">
        <w:rPr>
          <w:w w:val="102"/>
          <w:sz w:val="22"/>
          <w:szCs w:val="22"/>
          <w:lang w:val="id-ID"/>
        </w:rPr>
        <w:t xml:space="preserve">penulis     </w:t>
      </w:r>
    </w:p>
    <w:p w:rsidR="00EE086B" w:rsidRPr="00C07566" w:rsidRDefault="00EE086B">
      <w:pPr>
        <w:spacing w:before="36" w:line="245" w:lineRule="auto"/>
        <w:ind w:left="2499" w:right="4940" w:hanging="671"/>
        <w:rPr>
          <w:w w:val="102"/>
          <w:sz w:val="22"/>
          <w:szCs w:val="22"/>
          <w:lang w:val="id-ID"/>
        </w:rPr>
      </w:pPr>
    </w:p>
    <w:p w:rsidR="0097669D" w:rsidRPr="00C07566" w:rsidRDefault="0097669D">
      <w:pPr>
        <w:spacing w:before="8" w:line="280" w:lineRule="exact"/>
        <w:rPr>
          <w:sz w:val="28"/>
          <w:szCs w:val="28"/>
        </w:rPr>
        <w:sectPr w:rsidR="0097669D" w:rsidRPr="00C0756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97669D" w:rsidRPr="00C07566" w:rsidRDefault="00CC38EC">
      <w:pPr>
        <w:spacing w:before="36"/>
        <w:jc w:val="right"/>
        <w:rPr>
          <w:sz w:val="22"/>
          <w:szCs w:val="22"/>
        </w:rPr>
      </w:pPr>
      <w:r w:rsidRPr="00C07566">
        <w:rPr>
          <w:w w:val="102"/>
          <w:sz w:val="22"/>
          <w:szCs w:val="22"/>
        </w:rPr>
        <w:lastRenderedPageBreak/>
        <w:t>t</w:t>
      </w:r>
      <w:r w:rsidRPr="00C07566">
        <w:rPr>
          <w:spacing w:val="-1"/>
          <w:w w:val="102"/>
          <w:sz w:val="22"/>
          <w:szCs w:val="22"/>
        </w:rPr>
        <w:t>i</w:t>
      </w:r>
      <w:r w:rsidRPr="00C07566">
        <w:rPr>
          <w:spacing w:val="1"/>
          <w:w w:val="102"/>
          <w:sz w:val="22"/>
          <w:szCs w:val="22"/>
        </w:rPr>
        <w:t>d</w:t>
      </w:r>
      <w:r w:rsidRPr="00C07566">
        <w:rPr>
          <w:w w:val="102"/>
          <w:sz w:val="22"/>
          <w:szCs w:val="22"/>
        </w:rPr>
        <w:t>ak</w:t>
      </w:r>
    </w:p>
    <w:p w:rsidR="00EE086B" w:rsidRPr="00C07566" w:rsidRDefault="00CC38EC" w:rsidP="00EE086B">
      <w:pPr>
        <w:spacing w:before="13" w:line="200" w:lineRule="exact"/>
        <w:rPr>
          <w:w w:val="102"/>
          <w:sz w:val="22"/>
          <w:szCs w:val="22"/>
        </w:rPr>
      </w:pPr>
      <w:r w:rsidRPr="00C07566">
        <w:br w:type="column"/>
      </w:r>
    </w:p>
    <w:p w:rsidR="0097669D" w:rsidRPr="00C07566" w:rsidRDefault="00CC38EC">
      <w:pPr>
        <w:ind w:right="-58"/>
        <w:rPr>
          <w:sz w:val="22"/>
          <w:szCs w:val="22"/>
        </w:rPr>
      </w:pPr>
      <w:r w:rsidRPr="00C07566">
        <w:rPr>
          <w:w w:val="102"/>
          <w:sz w:val="22"/>
          <w:szCs w:val="22"/>
        </w:rPr>
        <w:t>Diset</w:t>
      </w:r>
      <w:r w:rsidRPr="00C07566">
        <w:rPr>
          <w:spacing w:val="1"/>
          <w:w w:val="102"/>
          <w:sz w:val="22"/>
          <w:szCs w:val="22"/>
        </w:rPr>
        <w:t>u</w:t>
      </w:r>
      <w:r w:rsidRPr="00C07566">
        <w:rPr>
          <w:spacing w:val="-1"/>
          <w:w w:val="102"/>
          <w:sz w:val="22"/>
          <w:szCs w:val="22"/>
        </w:rPr>
        <w:t>j</w:t>
      </w:r>
      <w:r w:rsidRPr="00C07566">
        <w:rPr>
          <w:spacing w:val="1"/>
          <w:w w:val="102"/>
          <w:sz w:val="22"/>
          <w:szCs w:val="22"/>
        </w:rPr>
        <w:t>u</w:t>
      </w:r>
      <w:r w:rsidRPr="00C07566">
        <w:rPr>
          <w:spacing w:val="-1"/>
          <w:w w:val="102"/>
          <w:sz w:val="22"/>
          <w:szCs w:val="22"/>
        </w:rPr>
        <w:t>i</w:t>
      </w:r>
      <w:r w:rsidRPr="00C07566">
        <w:rPr>
          <w:w w:val="102"/>
          <w:sz w:val="22"/>
          <w:szCs w:val="22"/>
        </w:rPr>
        <w:t>?</w:t>
      </w:r>
    </w:p>
    <w:p w:rsidR="0097669D" w:rsidRPr="00C07566" w:rsidRDefault="00CC38EC">
      <w:pPr>
        <w:spacing w:before="56" w:line="317" w:lineRule="auto"/>
        <w:ind w:left="185" w:right="166" w:firstLine="322"/>
        <w:rPr>
          <w:sz w:val="22"/>
          <w:szCs w:val="22"/>
        </w:rPr>
      </w:pPr>
      <w:r w:rsidRPr="00C07566">
        <w:rPr>
          <w:spacing w:val="3"/>
          <w:w w:val="102"/>
          <w:sz w:val="22"/>
          <w:szCs w:val="22"/>
        </w:rPr>
        <w:t>y</w:t>
      </w:r>
      <w:r w:rsidRPr="00C07566">
        <w:rPr>
          <w:w w:val="102"/>
          <w:sz w:val="22"/>
          <w:szCs w:val="22"/>
        </w:rPr>
        <w:t>a</w:t>
      </w:r>
      <w:r w:rsidRPr="00C07566">
        <w:rPr>
          <w:spacing w:val="1"/>
          <w:w w:val="102"/>
          <w:sz w:val="22"/>
          <w:szCs w:val="22"/>
        </w:rPr>
        <w:t>c</w:t>
      </w:r>
      <w:r w:rsidRPr="00C07566">
        <w:rPr>
          <w:spacing w:val="-2"/>
          <w:w w:val="102"/>
          <w:sz w:val="22"/>
          <w:szCs w:val="22"/>
        </w:rPr>
        <w:t>e</w:t>
      </w:r>
      <w:r w:rsidRPr="00C07566">
        <w:rPr>
          <w:spacing w:val="1"/>
          <w:w w:val="102"/>
          <w:sz w:val="22"/>
          <w:szCs w:val="22"/>
        </w:rPr>
        <w:t>t</w:t>
      </w:r>
      <w:r w:rsidRPr="00C07566">
        <w:rPr>
          <w:w w:val="102"/>
          <w:sz w:val="22"/>
          <w:szCs w:val="22"/>
        </w:rPr>
        <w:t>ak</w:t>
      </w:r>
    </w:p>
    <w:p w:rsidR="0097669D" w:rsidRPr="00C07566" w:rsidRDefault="00CC38EC">
      <w:pPr>
        <w:spacing w:line="200" w:lineRule="exact"/>
      </w:pPr>
      <w:r w:rsidRPr="00C07566">
        <w:br w:type="column"/>
      </w: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line="200" w:lineRule="exact"/>
      </w:pPr>
    </w:p>
    <w:p w:rsidR="0097669D" w:rsidRPr="00C07566" w:rsidRDefault="0097669D">
      <w:pPr>
        <w:spacing w:before="5" w:line="240" w:lineRule="exact"/>
        <w:rPr>
          <w:sz w:val="24"/>
          <w:szCs w:val="24"/>
        </w:rPr>
      </w:pPr>
    </w:p>
    <w:p w:rsidR="0097669D" w:rsidRPr="00C07566" w:rsidRDefault="00CC38EC">
      <w:pPr>
        <w:rPr>
          <w:sz w:val="22"/>
          <w:szCs w:val="22"/>
        </w:rPr>
      </w:pPr>
      <w:r w:rsidRPr="00C07566">
        <w:rPr>
          <w:w w:val="102"/>
          <w:sz w:val="22"/>
          <w:szCs w:val="22"/>
        </w:rPr>
        <w:t>jurnal</w:t>
      </w:r>
    </w:p>
    <w:sectPr w:rsidR="0097669D" w:rsidRPr="00C07566" w:rsidSect="00D0786C">
      <w:type w:val="continuous"/>
      <w:pgSz w:w="12240" w:h="15840"/>
      <w:pgMar w:top="1480" w:right="1720" w:bottom="280" w:left="1720" w:header="720" w:footer="720" w:gutter="0"/>
      <w:cols w:num="3" w:space="720" w:equalWidth="0">
        <w:col w:w="1810" w:space="625"/>
        <w:col w:w="926" w:space="2745"/>
        <w:col w:w="269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A2" w:rsidRDefault="004E5CA2">
      <w:r>
        <w:separator/>
      </w:r>
    </w:p>
  </w:endnote>
  <w:endnote w:type="continuationSeparator" w:id="1">
    <w:p w:rsidR="004E5CA2" w:rsidRDefault="004E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88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566" w:rsidRDefault="00D0786C">
        <w:pPr>
          <w:pStyle w:val="Footer"/>
          <w:jc w:val="right"/>
        </w:pPr>
        <w:r>
          <w:fldChar w:fldCharType="begin"/>
        </w:r>
        <w:r w:rsidR="00C07566">
          <w:instrText xml:space="preserve"> PAGE   \* MERGEFORMAT </w:instrText>
        </w:r>
        <w:r>
          <w:fldChar w:fldCharType="separate"/>
        </w:r>
        <w:r w:rsidR="00C00D3E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97669D" w:rsidRDefault="0097669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A2" w:rsidRDefault="004E5CA2">
      <w:r>
        <w:separator/>
      </w:r>
    </w:p>
  </w:footnote>
  <w:footnote w:type="continuationSeparator" w:id="1">
    <w:p w:rsidR="004E5CA2" w:rsidRDefault="004E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F59"/>
    <w:multiLevelType w:val="multilevel"/>
    <w:tmpl w:val="EA148F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69D"/>
    <w:rsid w:val="0024143D"/>
    <w:rsid w:val="003313B3"/>
    <w:rsid w:val="004334F4"/>
    <w:rsid w:val="004E5CA2"/>
    <w:rsid w:val="006B01EA"/>
    <w:rsid w:val="0097669D"/>
    <w:rsid w:val="00C00D3E"/>
    <w:rsid w:val="00C07566"/>
    <w:rsid w:val="00CC38EC"/>
    <w:rsid w:val="00D0786C"/>
    <w:rsid w:val="00EE086B"/>
    <w:rsid w:val="00F6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F64B2B"/>
    <w:rPr>
      <w:rFonts w:asciiTheme="minorHAnsi" w:eastAsiaTheme="minorEastAsia" w:hAnsiTheme="minorHAnsi" w:cstheme="minorBidi"/>
      <w:sz w:val="22"/>
      <w:szCs w:val="22"/>
      <w:lang w:val="en-SG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B2B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64B2B"/>
    <w:rPr>
      <w:rFonts w:asciiTheme="minorHAnsi" w:eastAsiaTheme="minorEastAsia" w:hAnsiTheme="minorHAnsi" w:cstheme="minorBidi"/>
      <w:sz w:val="22"/>
      <w:szCs w:val="22"/>
      <w:lang w:val="en-SG" w:eastAsia="ko-KR"/>
    </w:rPr>
  </w:style>
  <w:style w:type="paragraph" w:styleId="Footer">
    <w:name w:val="footer"/>
    <w:basedOn w:val="Normal"/>
    <w:link w:val="FooterChar"/>
    <w:uiPriority w:val="99"/>
    <w:unhideWhenUsed/>
    <w:rsid w:val="00EE0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6B"/>
  </w:style>
  <w:style w:type="paragraph" w:styleId="NoSpacing">
    <w:name w:val="No Spacing"/>
    <w:uiPriority w:val="1"/>
    <w:qFormat/>
    <w:rsid w:val="00C07566"/>
  </w:style>
  <w:style w:type="paragraph" w:styleId="BalloonText">
    <w:name w:val="Balloon Text"/>
    <w:basedOn w:val="Normal"/>
    <w:link w:val="BalloonTextChar"/>
    <w:uiPriority w:val="99"/>
    <w:semiHidden/>
    <w:unhideWhenUsed/>
    <w:rsid w:val="00C0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640D-6741-4072-9357-EE6AA5CC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2018-09-07T15:44:00Z</dcterms:created>
  <dcterms:modified xsi:type="dcterms:W3CDTF">2019-06-27T14:29:00Z</dcterms:modified>
</cp:coreProperties>
</file>